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7A24" w14:textId="77777777" w:rsidR="00A4658F" w:rsidRPr="00A93BF9" w:rsidRDefault="00A4658F" w:rsidP="0001032D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ar-SA"/>
        </w:rPr>
      </w:pPr>
    </w:p>
    <w:p w14:paraId="6DA5824E" w14:textId="77777777" w:rsidR="00A4658F" w:rsidRPr="00A93BF9" w:rsidRDefault="00A4658F" w:rsidP="0001032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</w:p>
    <w:p w14:paraId="67A34CBE" w14:textId="08445E54" w:rsidR="00A4658F" w:rsidRPr="00A93BF9" w:rsidRDefault="00A4658F" w:rsidP="0001032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pacing w:val="4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Załącznik nr 1 do SIWZ </w:t>
      </w:r>
    </w:p>
    <w:p w14:paraId="7EC401BE" w14:textId="1A5C9310" w:rsidR="00A4658F" w:rsidRPr="00A93BF9" w:rsidRDefault="0007136B" w:rsidP="0001032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spacing w:val="40"/>
          <w:lang w:eastAsia="ar-SA"/>
        </w:rPr>
        <w:t xml:space="preserve">FORMULARZ </w:t>
      </w:r>
      <w:r w:rsidR="00A4658F" w:rsidRPr="00A93BF9">
        <w:rPr>
          <w:rFonts w:ascii="Calibri" w:eastAsia="Times New Roman" w:hAnsi="Calibri" w:cs="Calibri"/>
          <w:b/>
          <w:bCs/>
          <w:color w:val="000000"/>
          <w:spacing w:val="40"/>
          <w:lang w:eastAsia="ar-SA"/>
        </w:rPr>
        <w:t>OFERT</w:t>
      </w:r>
      <w:r w:rsidRPr="00A93BF9">
        <w:rPr>
          <w:rFonts w:ascii="Calibri" w:eastAsia="Times New Roman" w:hAnsi="Calibri" w:cs="Calibri"/>
          <w:b/>
          <w:bCs/>
          <w:color w:val="000000"/>
          <w:spacing w:val="40"/>
          <w:lang w:eastAsia="ar-SA"/>
        </w:rPr>
        <w:t>OWY</w:t>
      </w:r>
    </w:p>
    <w:p w14:paraId="50113806" w14:textId="3052C425" w:rsidR="00C5022F" w:rsidRPr="00A93BF9" w:rsidRDefault="009C1A44" w:rsidP="00C5022F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t xml:space="preserve">na zadanie pod nazwą: </w:t>
      </w:r>
      <w:bookmarkStart w:id="0" w:name="_Hlk49340424"/>
      <w:r w:rsidR="00C5022F" w:rsidRPr="00A93BF9">
        <w:rPr>
          <w:rFonts w:ascii="Calibri" w:eastAsia="Times New Roman" w:hAnsi="Calibri" w:cs="Calibri"/>
          <w:b/>
          <w:color w:val="000000"/>
          <w:lang w:eastAsia="ar-SA"/>
        </w:rPr>
        <w:t>BUDOWA GARAŻU WIELOSTANOWISKOWEGO DLA STACJI RATUNKOWEJ W MIĘDZYGÓRZU</w:t>
      </w:r>
      <w:r w:rsidR="0007136B" w:rsidRPr="00A93BF9">
        <w:rPr>
          <w:rFonts w:ascii="Calibri" w:eastAsia="Times New Roman" w:hAnsi="Calibri" w:cs="Calibri"/>
          <w:b/>
          <w:color w:val="000000"/>
          <w:lang w:eastAsia="ar-SA"/>
        </w:rPr>
        <w:t xml:space="preserve"> – ETAP I, nr ZP/PN/1/2020</w:t>
      </w:r>
      <w:bookmarkEnd w:id="0"/>
    </w:p>
    <w:p w14:paraId="5DE940C1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ar-SA"/>
        </w:rPr>
      </w:pPr>
    </w:p>
    <w:p w14:paraId="586610E4" w14:textId="77777777" w:rsidR="00A4658F" w:rsidRPr="00A93BF9" w:rsidRDefault="00A4658F" w:rsidP="0001032D">
      <w:pPr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kern w:val="1"/>
          <w:lang w:eastAsia="ar-SA"/>
        </w:rPr>
      </w:pPr>
      <w:r w:rsidRPr="00A93BF9">
        <w:rPr>
          <w:rFonts w:ascii="Calibri" w:eastAsia="Times New Roman" w:hAnsi="Calibri" w:cs="Calibri"/>
          <w:b/>
          <w:color w:val="000000"/>
          <w:kern w:val="1"/>
          <w:lang w:eastAsia="ar-SA"/>
        </w:rPr>
        <w:t xml:space="preserve"> </w:t>
      </w:r>
    </w:p>
    <w:p w14:paraId="5EA2E06E" w14:textId="77777777" w:rsidR="00A4658F" w:rsidRPr="00A93BF9" w:rsidRDefault="00A4658F" w:rsidP="00622197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WYKONAWCA :</w:t>
      </w:r>
    </w:p>
    <w:p w14:paraId="462B041A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Pełne dane adresowe Wykonawcy /Wykonawców :</w:t>
      </w:r>
    </w:p>
    <w:p w14:paraId="7B493D9F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Nazwa (firma)/imię nazwisko</w:t>
      </w:r>
    </w:p>
    <w:p w14:paraId="43CDF758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4F96CB1A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Adres:</w:t>
      </w:r>
    </w:p>
    <w:p w14:paraId="66FA8001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330DA538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Adres do korespondencji:</w:t>
      </w:r>
    </w:p>
    <w:p w14:paraId="2D881CAD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59C0EFB0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Nr telefonu/nr faksu:</w:t>
      </w:r>
    </w:p>
    <w:p w14:paraId="59B820C8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07CE7D70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Nr NIP (przedsiębiorca):</w:t>
      </w:r>
    </w:p>
    <w:p w14:paraId="17AEF0EE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2D5D99A1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Nr PESEL (osoba fizyczna):</w:t>
      </w:r>
    </w:p>
    <w:p w14:paraId="7ADB6DAE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</w:t>
      </w:r>
    </w:p>
    <w:p w14:paraId="4F0BB541" w14:textId="77777777" w:rsidR="00C5022F" w:rsidRPr="00A93BF9" w:rsidRDefault="00C5022F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e-mail: ……………………………………………………………………………………………………………………………………</w:t>
      </w:r>
    </w:p>
    <w:p w14:paraId="05AA04D2" w14:textId="77777777" w:rsidR="008C15FD" w:rsidRPr="00A93BF9" w:rsidRDefault="008C15FD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1C94D4A6" w14:textId="3CDD21BF" w:rsidR="008C15FD" w:rsidRPr="00A93BF9" w:rsidRDefault="008C15FD" w:rsidP="008C15FD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i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iCs/>
          <w:color w:val="000000"/>
          <w:lang w:eastAsia="ar-SA"/>
        </w:rPr>
        <w:t xml:space="preserve">Adres internetowy publicznej otwartej, ogólnodostępnej i bezpłatnej elektronicznej bazy danych dokumentu potwierdzającego zasady reprezentacji wykonawcy oraz braku  podstaw  wykluczenia  na  podstawie art. 24 ust. 5 pkt 1 </w:t>
      </w:r>
      <w:r w:rsidR="00A8405D" w:rsidRPr="00A93BF9">
        <w:rPr>
          <w:rFonts w:ascii="Calibri" w:eastAsia="Times New Roman" w:hAnsi="Calibri" w:cs="Calibri"/>
          <w:bCs/>
          <w:iCs/>
          <w:color w:val="000000"/>
          <w:lang w:eastAsia="ar-SA"/>
        </w:rPr>
        <w:t>PZP</w:t>
      </w:r>
    </w:p>
    <w:p w14:paraId="35A58DA3" w14:textId="77777777" w:rsidR="008C15FD" w:rsidRPr="00A93BF9" w:rsidRDefault="008C15FD" w:rsidP="008C15FD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color w:val="000000"/>
          <w:lang w:eastAsia="ar-SA"/>
        </w:rPr>
      </w:pPr>
    </w:p>
    <w:p w14:paraId="7CF7C79B" w14:textId="11559132" w:rsidR="00A4658F" w:rsidRPr="00A93BF9" w:rsidRDefault="008C15FD" w:rsidP="00C5022F">
      <w:pPr>
        <w:suppressAutoHyphens/>
        <w:spacing w:after="0" w:line="240" w:lineRule="auto"/>
        <w:rPr>
          <w:rFonts w:ascii="Calibri" w:eastAsia="Times New Roman" w:hAnsi="Calibri" w:cs="Calibri"/>
          <w:bCs/>
          <w:i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iCs/>
          <w:color w:val="000000"/>
          <w:lang w:eastAsia="ar-SA"/>
        </w:rPr>
        <w:t>……………………………………………………………………………………</w:t>
      </w:r>
      <w:r w:rsidR="00C5022F"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</w:t>
      </w:r>
    </w:p>
    <w:p w14:paraId="48B17C5F" w14:textId="00AE263A" w:rsidR="00A4658F" w:rsidRPr="00A93BF9" w:rsidRDefault="00A4658F" w:rsidP="00622197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ind w:hanging="360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spacing w:val="10"/>
          <w:lang w:eastAsia="ar-SA"/>
        </w:rPr>
        <w:t xml:space="preserve">OFERUJEMY WYKONANIE </w:t>
      </w:r>
      <w:r w:rsidR="003D0FB7" w:rsidRPr="00A93BF9">
        <w:rPr>
          <w:rFonts w:ascii="Calibri" w:eastAsia="Times New Roman" w:hAnsi="Calibri" w:cs="Calibri"/>
          <w:b/>
          <w:bCs/>
          <w:color w:val="000000"/>
          <w:spacing w:val="10"/>
          <w:lang w:eastAsia="ar-SA"/>
        </w:rPr>
        <w:t xml:space="preserve">PRZEDMIOTU </w:t>
      </w:r>
      <w:r w:rsidRPr="00A93BF9">
        <w:rPr>
          <w:rFonts w:ascii="Calibri" w:eastAsia="Times New Roman" w:hAnsi="Calibri" w:cs="Calibri"/>
          <w:b/>
          <w:bCs/>
          <w:color w:val="000000"/>
          <w:spacing w:val="10"/>
          <w:lang w:eastAsia="ar-SA"/>
        </w:rPr>
        <w:t>ZAMÓWIENIA ZA CENĘ RYCZAŁTOWĄ</w:t>
      </w:r>
    </w:p>
    <w:p w14:paraId="5BFD141D" w14:textId="77777777" w:rsidR="00A4658F" w:rsidRPr="00A93BF9" w:rsidRDefault="00A4658F" w:rsidP="0001032D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16F980F1" w14:textId="4564F7D3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Wartość brutto </w:t>
      </w:r>
      <w:r w:rsidRPr="00A93BF9">
        <w:rPr>
          <w:rFonts w:ascii="Calibri" w:eastAsia="Times New Roman" w:hAnsi="Calibri" w:cs="Calibri"/>
          <w:bCs/>
          <w:color w:val="000000"/>
          <w:spacing w:val="40"/>
          <w:lang w:eastAsia="ar-SA"/>
        </w:rPr>
        <w:t xml:space="preserve">…........................................................... 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zł </w:t>
      </w:r>
    </w:p>
    <w:p w14:paraId="4D842481" w14:textId="77777777" w:rsidR="009C1A44" w:rsidRPr="00A93BF9" w:rsidRDefault="009C1A44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7CD4604F" w14:textId="67CA75FE" w:rsidR="00A4658F" w:rsidRDefault="00A4658F" w:rsidP="0001032D">
      <w:pPr>
        <w:suppressAutoHyphens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pacing w:val="40"/>
          <w:lang w:eastAsia="ar-SA"/>
        </w:rPr>
      </w:pPr>
      <w:bookmarkStart w:id="1" w:name="_Hlk49356527"/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(słownie złotych : </w:t>
      </w:r>
      <w:r w:rsidRPr="00A93BF9">
        <w:rPr>
          <w:rFonts w:ascii="Calibri" w:eastAsia="Times New Roman" w:hAnsi="Calibri" w:cs="Calibri"/>
          <w:bCs/>
          <w:color w:val="000000"/>
          <w:spacing w:val="40"/>
          <w:lang w:eastAsia="ar-SA"/>
        </w:rPr>
        <w:t>…............................................................)</w:t>
      </w:r>
    </w:p>
    <w:bookmarkEnd w:id="1"/>
    <w:p w14:paraId="5D1D83B0" w14:textId="5051DECA" w:rsidR="006A5729" w:rsidRDefault="006A5729" w:rsidP="0001032D">
      <w:pPr>
        <w:suppressAutoHyphens/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spacing w:val="40"/>
          <w:lang w:eastAsia="ar-SA"/>
        </w:rPr>
      </w:pPr>
    </w:p>
    <w:p w14:paraId="06A446AD" w14:textId="77777777" w:rsidR="009C1A44" w:rsidRPr="00A93BF9" w:rsidRDefault="009C1A44" w:rsidP="0001032D">
      <w:pPr>
        <w:suppressAutoHyphens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143808ED" w14:textId="390B90AC" w:rsidR="006A5729" w:rsidRDefault="006A5729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lang w:eastAsia="ar-SA"/>
        </w:rPr>
        <w:t>Stawka i wartość podatku VAT</w:t>
      </w:r>
      <w:r w:rsidR="00A4658F"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6A5729">
        <w:rPr>
          <w:rFonts w:ascii="Calibri" w:eastAsia="Times New Roman" w:hAnsi="Calibri" w:cs="Calibri"/>
          <w:color w:val="000000"/>
          <w:lang w:eastAsia="ar-SA"/>
        </w:rPr>
        <w:t>……………………………………………………………………………………………. zł</w:t>
      </w:r>
    </w:p>
    <w:p w14:paraId="25189EEF" w14:textId="3C9607D2" w:rsidR="006A5729" w:rsidRDefault="006A5729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745CF351" w14:textId="1635FB7E" w:rsidR="006A5729" w:rsidRPr="006A5729" w:rsidRDefault="006A5729" w:rsidP="006A5729">
      <w:pPr>
        <w:suppressAutoHyphens/>
        <w:spacing w:after="0" w:line="240" w:lineRule="auto"/>
        <w:ind w:left="426"/>
        <w:rPr>
          <w:rFonts w:ascii="Calibri" w:eastAsia="Times New Roman" w:hAnsi="Calibri" w:cs="Calibri"/>
          <w:color w:val="000000"/>
          <w:lang w:eastAsia="ar-SA"/>
        </w:rPr>
      </w:pPr>
      <w:r w:rsidRPr="006A5729">
        <w:rPr>
          <w:noProof/>
          <w:lang w:eastAsia="pl-PL"/>
        </w:rPr>
        <w:drawing>
          <wp:inline distT="0" distB="0" distL="0" distR="0" wp14:anchorId="0216B475" wp14:editId="20E6EB37">
            <wp:extent cx="5759450" cy="17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FB0D4" w14:textId="4AFC7DD1" w:rsidR="00A4658F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Wartość netto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</w:t>
      </w:r>
      <w:r w:rsidRPr="00A93BF9">
        <w:rPr>
          <w:rFonts w:ascii="Calibri" w:eastAsia="Times New Roman" w:hAnsi="Calibri" w:cs="Calibri"/>
          <w:bCs/>
          <w:color w:val="000000"/>
          <w:spacing w:val="40"/>
          <w:lang w:eastAsia="ar-SA"/>
        </w:rPr>
        <w:t>.........</w:t>
      </w:r>
      <w:r w:rsidR="006A5729">
        <w:rPr>
          <w:rFonts w:ascii="Calibri" w:eastAsia="Times New Roman" w:hAnsi="Calibri" w:cs="Calibri"/>
          <w:bCs/>
          <w:color w:val="000000"/>
          <w:spacing w:val="40"/>
          <w:lang w:eastAsia="ar-SA"/>
        </w:rPr>
        <w:t>...................................................</w:t>
      </w:r>
      <w:r w:rsidRPr="00A93BF9">
        <w:rPr>
          <w:rFonts w:ascii="Calibri" w:eastAsia="Times New Roman" w:hAnsi="Calibri" w:cs="Calibri"/>
          <w:bCs/>
          <w:color w:val="000000"/>
          <w:spacing w:val="40"/>
          <w:lang w:eastAsia="ar-SA"/>
        </w:rPr>
        <w:t xml:space="preserve">............ 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zł </w:t>
      </w:r>
    </w:p>
    <w:p w14:paraId="5373A3C0" w14:textId="165DDB03" w:rsidR="006A5729" w:rsidRDefault="006A5729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29A7C8E6" w14:textId="7BCE89E3" w:rsidR="006A5729" w:rsidRPr="00A93BF9" w:rsidRDefault="006A5729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6A5729">
        <w:rPr>
          <w:noProof/>
          <w:lang w:eastAsia="pl-PL"/>
        </w:rPr>
        <w:drawing>
          <wp:inline distT="0" distB="0" distL="0" distR="0" wp14:anchorId="49B3341B" wp14:editId="627FCE43">
            <wp:extent cx="5759450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FB838" w14:textId="1F8F70BF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06DDB11C" w14:textId="4AF9B9B5" w:rsidR="00C5022F" w:rsidRPr="00A93BF9" w:rsidRDefault="00C5022F" w:rsidP="008C15FD">
      <w:pPr>
        <w:pStyle w:val="Akapitzlist"/>
        <w:numPr>
          <w:ilvl w:val="0"/>
          <w:numId w:val="14"/>
        </w:numPr>
        <w:ind w:hanging="36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93BF9">
        <w:rPr>
          <w:rFonts w:ascii="Calibri" w:hAnsi="Calibri" w:cs="Calibri"/>
          <w:bCs/>
          <w:color w:val="000000"/>
          <w:sz w:val="22"/>
          <w:szCs w:val="22"/>
        </w:rPr>
        <w:t xml:space="preserve">Oświadczamy, że długość okresu gwarancji </w:t>
      </w:r>
      <w:r w:rsidR="0007136B" w:rsidRPr="00A93BF9">
        <w:rPr>
          <w:rFonts w:ascii="Calibri" w:hAnsi="Calibri" w:cs="Calibri"/>
          <w:bCs/>
          <w:color w:val="000000"/>
          <w:sz w:val="22"/>
          <w:szCs w:val="22"/>
        </w:rPr>
        <w:t xml:space="preserve">I rękojmi </w:t>
      </w:r>
      <w:r w:rsidRPr="00A93BF9">
        <w:rPr>
          <w:rFonts w:ascii="Calibri" w:hAnsi="Calibri" w:cs="Calibri"/>
          <w:bCs/>
          <w:color w:val="000000"/>
          <w:sz w:val="22"/>
          <w:szCs w:val="22"/>
        </w:rPr>
        <w:t>na przedmiot zamówienia wydłużamy w stosunku do minimalnego wymaganego okresu 36 miesięcy o …………………………… miesięcy.</w:t>
      </w:r>
    </w:p>
    <w:p w14:paraId="01E04456" w14:textId="332454EE" w:rsidR="00C5022F" w:rsidRPr="00A93BF9" w:rsidRDefault="0007136B" w:rsidP="008C15FD">
      <w:pPr>
        <w:suppressAutoHyphens/>
        <w:spacing w:after="0" w:line="240" w:lineRule="auto"/>
        <w:ind w:left="284" w:firstLine="142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UWAGA:</w:t>
      </w:r>
      <w:r w:rsidR="00C5022F"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niewypełnienie</w:t>
      </w:r>
      <w:r w:rsidR="00622197"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powyższego pola </w:t>
      </w:r>
      <w:r w:rsidR="00C5022F" w:rsidRPr="00A93BF9">
        <w:rPr>
          <w:rFonts w:ascii="Calibri" w:eastAsia="Times New Roman" w:hAnsi="Calibri" w:cs="Calibri"/>
          <w:bCs/>
          <w:color w:val="000000"/>
          <w:lang w:eastAsia="ar-SA"/>
        </w:rPr>
        <w:t>pól lub błędne wypełnienie oznacza,</w:t>
      </w:r>
      <w:r w:rsidR="00622197"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</w:t>
      </w:r>
      <w:r w:rsidR="00C5022F" w:rsidRPr="00A93BF9">
        <w:rPr>
          <w:rFonts w:ascii="Calibri" w:eastAsia="Times New Roman" w:hAnsi="Calibri" w:cs="Calibri"/>
          <w:bCs/>
          <w:color w:val="000000"/>
          <w:lang w:eastAsia="ar-SA"/>
        </w:rPr>
        <w:t>Wykonawca udziela gwarancji w minimalnym wymaganym przez Zamawiającego okresie tj. 36 miesięcy</w:t>
      </w:r>
    </w:p>
    <w:p w14:paraId="13AA3D75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Przedmiot zamówienia zamierzamy wykonać:</w:t>
      </w:r>
    </w:p>
    <w:p w14:paraId="05047D6A" w14:textId="77777777" w:rsidR="00C5022F" w:rsidRPr="00A93BF9" w:rsidRDefault="00C5022F" w:rsidP="0007136B">
      <w:pPr>
        <w:numPr>
          <w:ilvl w:val="3"/>
          <w:numId w:val="3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141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siłami własnymi *</w:t>
      </w:r>
    </w:p>
    <w:p w14:paraId="184BEFB3" w14:textId="77777777" w:rsidR="00C5022F" w:rsidRPr="00A93BF9" w:rsidRDefault="00C5022F" w:rsidP="0007136B">
      <w:pPr>
        <w:numPr>
          <w:ilvl w:val="3"/>
          <w:numId w:val="31"/>
        </w:numPr>
        <w:tabs>
          <w:tab w:val="clear" w:pos="1440"/>
          <w:tab w:val="num" w:pos="567"/>
        </w:tabs>
        <w:suppressAutoHyphens/>
        <w:spacing w:after="0" w:line="240" w:lineRule="auto"/>
        <w:ind w:left="567" w:hanging="141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siłami własnymi i przy pomocy podwykonawców (wskazać zakres części zamówienia który Wykonawca zamierza powierzyć podwykonawcy oraz o ile jest to wiadome, podać firmy podwykonawców )*:</w:t>
      </w:r>
    </w:p>
    <w:p w14:paraId="3437759A" w14:textId="77777777" w:rsidR="00C5022F" w:rsidRPr="00A93BF9" w:rsidRDefault="00C5022F" w:rsidP="0007136B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……………………………………………………………………………………………..</w:t>
      </w:r>
    </w:p>
    <w:p w14:paraId="4EA76B0A" w14:textId="77777777" w:rsidR="00C5022F" w:rsidRPr="00A93BF9" w:rsidRDefault="00C5022F" w:rsidP="0007136B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……………………………………………………………………………………………..</w:t>
      </w:r>
    </w:p>
    <w:p w14:paraId="07C22D29" w14:textId="77777777" w:rsidR="00C5022F" w:rsidRPr="00A93BF9" w:rsidRDefault="00C5022F" w:rsidP="0007136B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Cs/>
          <w:i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i/>
          <w:color w:val="000000"/>
          <w:lang w:eastAsia="ar-SA"/>
        </w:rPr>
        <w:t xml:space="preserve">*niepotrzebne skreślić </w:t>
      </w:r>
    </w:p>
    <w:p w14:paraId="3F4B3F28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lastRenderedPageBreak/>
        <w:t>Zobowiązujemy się, w przypadku wybrania przez Zamawiającego naszej oferty:</w:t>
      </w:r>
    </w:p>
    <w:p w14:paraId="44C2C363" w14:textId="77777777" w:rsidR="00C5022F" w:rsidRPr="00A93BF9" w:rsidRDefault="00C5022F" w:rsidP="0007136B">
      <w:pPr>
        <w:numPr>
          <w:ilvl w:val="3"/>
          <w:numId w:val="3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zawrzeć umowę na realizację przedmiotu zamówienia, na warunkach określonych w SIWZ, w terminie i miejscu wskazanym przez Zamawiającego,</w:t>
      </w:r>
    </w:p>
    <w:p w14:paraId="7ECE8F58" w14:textId="77777777" w:rsidR="00C5022F" w:rsidRPr="00A93BF9" w:rsidRDefault="00C5022F" w:rsidP="0007136B">
      <w:pPr>
        <w:numPr>
          <w:ilvl w:val="3"/>
          <w:numId w:val="32"/>
        </w:numPr>
        <w:tabs>
          <w:tab w:val="clear" w:pos="144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wykonać przedmiot zamówienia zgodnie z postanowieniami SIWZ,</w:t>
      </w:r>
    </w:p>
    <w:p w14:paraId="555E0FC3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Oświadczamy, że w przypadku wspólnego ubiegania się o udzielenie zamówienia ponosimy solidarną odpowiedzialność za wykonanie przedmiotu umowy i wniesienie zabezpieczenia należytego wykonania umowy.</w:t>
      </w:r>
    </w:p>
    <w:p w14:paraId="654C84BD" w14:textId="36E6C0C8" w:rsidR="00C5022F" w:rsidRPr="00A93BF9" w:rsidRDefault="00622197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Oświadczamy, że j</w:t>
      </w:r>
      <w:r w:rsidR="00C5022F" w:rsidRPr="00A93BF9">
        <w:rPr>
          <w:rFonts w:ascii="Calibri" w:eastAsia="Times New Roman" w:hAnsi="Calibri" w:cs="Calibri"/>
          <w:bCs/>
          <w:color w:val="000000"/>
          <w:lang w:eastAsia="ar-SA"/>
        </w:rPr>
        <w:t>esteśmy związani ofertą przez 30 dni.</w:t>
      </w:r>
    </w:p>
    <w:p w14:paraId="438D26F1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Oświadczam, że wypełniłem obowiązki informacyjne przewidziane w art. 13 lub art. 14 RODO (Rozporządzenie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1BD50D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Upoważniamy Zamawiającego (bądź uprawnionych przedstawicieli) do przeprowadzenia wszelkich badań mających na celu sprawdzenie zaświadczeń, dokumentów i przedłożonych informacji oraz do wyjaśnienia wszystkich aspektów naszej oferty.</w:t>
      </w:r>
    </w:p>
    <w:p w14:paraId="5BC923F8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Oświadczamy, iż wszystkie informacje zamieszczone w Ofercie są prawdziwe (za składanie nieprawdziwych informacji Wykonawca odpowiada zgodnie z art. 297 KK).</w:t>
      </w:r>
    </w:p>
    <w:p w14:paraId="4E75CF8A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Oświadczamy, że następujące dokumenty stanowią tajemnicę przedsiębiorstwa w rozumieniu ustawy o zwalczaniu nieuczciwej konkurencji i nie mogą być udostępniane: </w:t>
      </w:r>
    </w:p>
    <w:p w14:paraId="18A7B0EF" w14:textId="063A7C4B" w:rsidR="00C5022F" w:rsidRPr="00A93BF9" w:rsidRDefault="00C5022F" w:rsidP="008C15F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B8575" w14:textId="77777777" w:rsidR="00C5022F" w:rsidRPr="00A93BF9" w:rsidRDefault="00C5022F" w:rsidP="008C15FD">
      <w:pPr>
        <w:numPr>
          <w:ilvl w:val="0"/>
          <w:numId w:val="14"/>
        </w:numPr>
        <w:suppressAutoHyphens/>
        <w:spacing w:after="0" w:line="240" w:lineRule="auto"/>
        <w:ind w:hanging="360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Załączniki - oświadczenia i dokumenty (wymienić):</w:t>
      </w:r>
    </w:p>
    <w:p w14:paraId="2A7BC208" w14:textId="011D84C6" w:rsidR="00C5022F" w:rsidRPr="00A93BF9" w:rsidRDefault="00C5022F" w:rsidP="008C15FD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CF6F5E" w14:textId="29B76B7D" w:rsidR="00C5022F" w:rsidRPr="00A93BF9" w:rsidRDefault="00C5022F" w:rsidP="0007136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7CA370CD" w14:textId="647B3E59" w:rsidR="00622197" w:rsidRPr="00A93BF9" w:rsidRDefault="00622197" w:rsidP="0007136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6713D2CB" w14:textId="77777777" w:rsidR="008C15FD" w:rsidRPr="00A93BF9" w:rsidRDefault="008C15FD" w:rsidP="0007136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39658AE7" w14:textId="4531FCAE" w:rsidR="00622197" w:rsidRPr="00A93BF9" w:rsidRDefault="00C5022F" w:rsidP="0007136B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…………………… dnia ……………………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ab/>
      </w:r>
      <w:r w:rsidR="00622197"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                                  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……………………………………………………… </w:t>
      </w:r>
    </w:p>
    <w:p w14:paraId="34F04DF4" w14:textId="1A768E04" w:rsidR="00C5022F" w:rsidRPr="00A93BF9" w:rsidRDefault="00C5022F" w:rsidP="00622197">
      <w:pPr>
        <w:suppressAutoHyphens/>
        <w:spacing w:after="0" w:line="240" w:lineRule="auto"/>
        <w:ind w:left="3969"/>
        <w:jc w:val="center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>(podpis i pieczęć imienna osoby/osób właściwej/ych do reprezentowania Wykonawcy)</w:t>
      </w:r>
    </w:p>
    <w:p w14:paraId="5CE50A0E" w14:textId="59BF9D8A" w:rsidR="00C5022F" w:rsidRPr="00A93BF9" w:rsidRDefault="00C5022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270BAAE6" w14:textId="77777777" w:rsidR="00C5022F" w:rsidRPr="00A93BF9" w:rsidRDefault="00C5022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429F3417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br w:type="page"/>
      </w:r>
    </w:p>
    <w:p w14:paraId="709E2FD1" w14:textId="77777777" w:rsidR="00A4658F" w:rsidRPr="00A93BF9" w:rsidRDefault="00A4658F" w:rsidP="0001032D">
      <w:pPr>
        <w:keepNext/>
        <w:suppressAutoHyphens/>
        <w:spacing w:after="0" w:line="240" w:lineRule="auto"/>
        <w:jc w:val="right"/>
        <w:outlineLvl w:val="5"/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lastRenderedPageBreak/>
        <w:t>Załącznik Nr 2 do SIWZ</w:t>
      </w:r>
    </w:p>
    <w:p w14:paraId="538B3CC1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1FA68B83" w14:textId="016BC1DD" w:rsidR="00A4658F" w:rsidRPr="00A93BF9" w:rsidRDefault="00A4658F" w:rsidP="0001032D">
      <w:pPr>
        <w:keepNext/>
        <w:suppressAutoHyphens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432850" wp14:editId="45524D49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5080" t="12065" r="13970" b="698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6DCAF" id="Łącznik prosty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" strokeweight=".26mm">
                <v:stroke joinstyle="miter" endcap="square"/>
              </v:line>
            </w:pict>
          </mc:Fallback>
        </mc:AlternateContent>
      </w: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OŚWIADCZENIA WYKONAWCY</w:t>
      </w:r>
    </w:p>
    <w:p w14:paraId="5342DA6F" w14:textId="77777777" w:rsidR="00A4658F" w:rsidRPr="00A93BF9" w:rsidRDefault="00A4658F" w:rsidP="0001032D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składane na podstawie art. 25a ust. 1 ustawy z dnia 29 stycznia 2004 r. </w:t>
      </w:r>
    </w:p>
    <w:p w14:paraId="46C2B6DB" w14:textId="77777777" w:rsidR="00A4658F" w:rsidRPr="00A93BF9" w:rsidRDefault="00A4658F" w:rsidP="0001032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ar-SA"/>
        </w:rPr>
      </w:pP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Prawo zamówień publicznych (tekst jednolity z 2019 r. , poz. 1843), </w:t>
      </w:r>
    </w:p>
    <w:p w14:paraId="420713DF" w14:textId="77777777" w:rsidR="0035140D" w:rsidRPr="00A93BF9" w:rsidRDefault="0035140D" w:rsidP="0035140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</w:pPr>
    </w:p>
    <w:p w14:paraId="48AAB52D" w14:textId="276ADFDE" w:rsidR="0035140D" w:rsidRPr="00A93BF9" w:rsidRDefault="0035140D" w:rsidP="0035140D">
      <w:pPr>
        <w:tabs>
          <w:tab w:val="left" w:pos="360"/>
        </w:tabs>
        <w:ind w:left="360" w:hanging="360"/>
        <w:rPr>
          <w:rFonts w:ascii="Calibri" w:hAnsi="Calibri" w:cs="Calibri"/>
        </w:rPr>
      </w:pPr>
      <w:bookmarkStart w:id="2" w:name="_Hlk49341829"/>
      <w:r w:rsidRPr="00A93BF9">
        <w:rPr>
          <w:rFonts w:ascii="Calibri" w:hAnsi="Calibri" w:cs="Calibri"/>
          <w:bCs/>
        </w:rPr>
        <w:t xml:space="preserve">Dotyczy zamówienia publicznego pod nazwą : </w:t>
      </w:r>
    </w:p>
    <w:p w14:paraId="535DB4D8" w14:textId="77777777" w:rsidR="008C15FD" w:rsidRPr="00A93BF9" w:rsidRDefault="008C15FD" w:rsidP="008C15FD">
      <w:pPr>
        <w:tabs>
          <w:tab w:val="left" w:pos="0"/>
        </w:tabs>
        <w:rPr>
          <w:rFonts w:ascii="Calibri" w:hAnsi="Calibri" w:cs="Calibri"/>
          <w:b/>
          <w:bCs/>
        </w:rPr>
      </w:pPr>
      <w:r w:rsidRPr="00A93BF9">
        <w:rPr>
          <w:rFonts w:ascii="Calibri" w:hAnsi="Calibri" w:cs="Calibri"/>
          <w:b/>
          <w:bCs/>
        </w:rPr>
        <w:t>BUDOWA GARAŻU WIELOSTANOWISKOWEGO DLA STACJI RATUNKOWEJ W MIĘDZYGÓRZU – ETAP I, nr ZP/PN/1/2020</w:t>
      </w:r>
    </w:p>
    <w:bookmarkEnd w:id="2"/>
    <w:p w14:paraId="22C567A8" w14:textId="64C0CBF7" w:rsidR="0035140D" w:rsidRPr="00A93BF9" w:rsidRDefault="0035140D" w:rsidP="0035140D">
      <w:pPr>
        <w:tabs>
          <w:tab w:val="left" w:pos="360"/>
        </w:tabs>
        <w:ind w:left="360" w:hanging="360"/>
        <w:rPr>
          <w:rFonts w:ascii="Calibri" w:hAnsi="Calibri" w:cs="Calibri"/>
        </w:rPr>
      </w:pPr>
      <w:r w:rsidRPr="00A93BF9">
        <w:rPr>
          <w:rFonts w:ascii="Calibri" w:hAnsi="Calibri" w:cs="Calibri"/>
          <w:bCs/>
        </w:rPr>
        <w:t xml:space="preserve">Nazwa i adres Wykonawcy </w:t>
      </w:r>
    </w:p>
    <w:p w14:paraId="7A090D72" w14:textId="77777777" w:rsidR="0035140D" w:rsidRPr="00A93BF9" w:rsidRDefault="0035140D" w:rsidP="0035140D">
      <w:pPr>
        <w:ind w:left="360"/>
        <w:jc w:val="both"/>
        <w:rPr>
          <w:rFonts w:ascii="Calibri" w:hAnsi="Calibri" w:cs="Calibri"/>
        </w:rPr>
      </w:pPr>
      <w:r w:rsidRPr="00A93BF9">
        <w:rPr>
          <w:rFonts w:ascii="Calibri" w:eastAsia="Tahoma" w:hAnsi="Calibri" w:cs="Calibri"/>
        </w:rPr>
        <w:t>………………………………………………………………………………………………………</w:t>
      </w:r>
      <w:r w:rsidRPr="00A93BF9">
        <w:rPr>
          <w:rFonts w:ascii="Calibri" w:hAnsi="Calibri" w:cs="Calibri"/>
        </w:rPr>
        <w:t>..</w:t>
      </w:r>
    </w:p>
    <w:p w14:paraId="4855D942" w14:textId="77777777" w:rsidR="0035140D" w:rsidRPr="00A93BF9" w:rsidRDefault="0035140D" w:rsidP="0035140D">
      <w:pPr>
        <w:ind w:left="360"/>
        <w:jc w:val="both"/>
        <w:rPr>
          <w:rFonts w:ascii="Calibri" w:hAnsi="Calibri" w:cs="Calibri"/>
        </w:rPr>
      </w:pPr>
      <w:r w:rsidRPr="00A93BF9">
        <w:rPr>
          <w:rFonts w:ascii="Calibri" w:eastAsia="Tahoma" w:hAnsi="Calibri" w:cs="Calibri"/>
        </w:rPr>
        <w:t>………………………………………………………………………………………………………</w:t>
      </w:r>
      <w:r w:rsidRPr="00A93BF9">
        <w:rPr>
          <w:rFonts w:ascii="Calibri" w:hAnsi="Calibri" w:cs="Calibri"/>
        </w:rPr>
        <w:t>..</w:t>
      </w:r>
    </w:p>
    <w:p w14:paraId="0D18535E" w14:textId="77777777" w:rsidR="003A017A" w:rsidRPr="00A93BF9" w:rsidRDefault="003A017A" w:rsidP="0062219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360"/>
        <w:contextualSpacing/>
        <w:jc w:val="both"/>
        <w:rPr>
          <w:rFonts w:ascii="Calibri" w:hAnsi="Calibri" w:cs="Calibri"/>
        </w:rPr>
      </w:pPr>
      <w:r w:rsidRPr="00A93BF9">
        <w:rPr>
          <w:rFonts w:ascii="Calibri" w:hAnsi="Calibri" w:cs="Calibri"/>
        </w:rPr>
        <w:t xml:space="preserve">Oświadczam, że nie podlegam wykluczeniu z postępowania na podstawie </w:t>
      </w:r>
      <w:r w:rsidRPr="00A93BF9">
        <w:rPr>
          <w:rFonts w:ascii="Calibri" w:hAnsi="Calibri" w:cs="Calibri"/>
        </w:rPr>
        <w:br/>
        <w:t>art. 24 ust 1 oraz art. 25 ust. 5 pkt 1 ustawy.</w:t>
      </w:r>
    </w:p>
    <w:p w14:paraId="7942EEF9" w14:textId="7EAAEF06" w:rsidR="003A017A" w:rsidRPr="00A93BF9" w:rsidRDefault="003A017A" w:rsidP="0062219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360"/>
        <w:contextualSpacing/>
        <w:jc w:val="both"/>
        <w:rPr>
          <w:rFonts w:ascii="Calibri" w:hAnsi="Calibri" w:cs="Calibri"/>
        </w:rPr>
      </w:pPr>
      <w:r w:rsidRPr="00A93BF9">
        <w:rPr>
          <w:rFonts w:ascii="Calibri" w:hAnsi="Calibri" w:cs="Calibri"/>
        </w:rPr>
        <w:t xml:space="preserve">Oświadczam, że zachodzą w stosunku do mnie podstawy wykluczenia z postępowania na podstawie ………………………………………. (podać mającą zastosowanie podstawę wykluczenia spośród wymienionych w art. 24 ust. 1 pkt 13-14, 16-20 lub art. 24 ust. 5 pkt 1 </w:t>
      </w:r>
      <w:r w:rsidR="00A8405D" w:rsidRPr="00A93BF9">
        <w:rPr>
          <w:rFonts w:ascii="Calibri" w:hAnsi="Calibri" w:cs="Calibri"/>
        </w:rPr>
        <w:t>PZP</w:t>
      </w:r>
      <w:r w:rsidRPr="00A93BF9">
        <w:rPr>
          <w:rFonts w:ascii="Calibri" w:hAnsi="Calibri" w:cs="Calibri"/>
        </w:rPr>
        <w:t xml:space="preserve"> </w:t>
      </w:r>
      <w:r w:rsidRPr="00A93BF9">
        <w:rPr>
          <w:rFonts w:ascii="Calibri" w:hAnsi="Calibri" w:cs="Calibri"/>
          <w:b/>
        </w:rPr>
        <w:t>albo przekreślić lub pozostawić niewypełnione, jeśli nie dotyczy</w:t>
      </w:r>
      <w:r w:rsidRPr="00A93BF9">
        <w:rPr>
          <w:rFonts w:ascii="Calibri" w:hAnsi="Calibri" w:cs="Calibri"/>
        </w:rPr>
        <w:t xml:space="preserve">). Jednocześnie oświadczam, że w związku z ww. okolicznością, na podstawie art. 24 ust. 8 </w:t>
      </w:r>
      <w:r w:rsidR="00A8405D" w:rsidRPr="00A93BF9">
        <w:rPr>
          <w:rFonts w:ascii="Calibri" w:hAnsi="Calibri" w:cs="Calibri"/>
        </w:rPr>
        <w:t>PZP</w:t>
      </w:r>
      <w:r w:rsidRPr="00A93BF9">
        <w:rPr>
          <w:rFonts w:ascii="Calibri" w:hAnsi="Calibri" w:cs="Calibri"/>
        </w:rPr>
        <w:t xml:space="preserve"> podjąłem następujące środki naprawcze:</w:t>
      </w:r>
    </w:p>
    <w:p w14:paraId="245C80E8" w14:textId="63B20946" w:rsidR="003A017A" w:rsidRPr="00A93BF9" w:rsidRDefault="003A017A" w:rsidP="0035140D">
      <w:pPr>
        <w:tabs>
          <w:tab w:val="num" w:pos="0"/>
        </w:tabs>
        <w:spacing w:line="360" w:lineRule="auto"/>
        <w:ind w:left="284"/>
        <w:contextualSpacing/>
        <w:jc w:val="both"/>
        <w:rPr>
          <w:rFonts w:ascii="Calibri" w:hAnsi="Calibri" w:cs="Calibri"/>
        </w:rPr>
      </w:pPr>
      <w:r w:rsidRPr="00A93BF9">
        <w:rPr>
          <w:rFonts w:ascii="Calibri" w:eastAsia="Tahoma" w:hAnsi="Calibri" w:cs="Calibri"/>
        </w:rPr>
        <w:t>………………………………………………………………………………………………………………………………………………………</w:t>
      </w:r>
      <w:r w:rsidRPr="00A93BF9">
        <w:rPr>
          <w:rFonts w:ascii="Calibri" w:hAnsi="Calibri" w:cs="Calibri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</w:t>
      </w:r>
      <w:r w:rsidRPr="00A93BF9">
        <w:rPr>
          <w:rFonts w:ascii="Calibri" w:hAnsi="Calibri" w:cs="Calibri"/>
          <w:b/>
        </w:rPr>
        <w:t xml:space="preserve"> albo przekreślić lub pozostawić niewypełnione, jeśli nie dotyczy</w:t>
      </w:r>
      <w:r w:rsidRPr="00A93BF9">
        <w:rPr>
          <w:rFonts w:ascii="Calibri" w:hAnsi="Calibri" w:cs="Calibri"/>
        </w:rPr>
        <w:t>) nie zachodzą podstawy wykluczenia z postępowania o udzielenie zamówienia.</w:t>
      </w:r>
    </w:p>
    <w:p w14:paraId="0BCA0A45" w14:textId="77777777" w:rsidR="003A017A" w:rsidRPr="00A93BF9" w:rsidRDefault="003A017A" w:rsidP="0062219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360"/>
        <w:contextualSpacing/>
        <w:jc w:val="both"/>
        <w:rPr>
          <w:rFonts w:ascii="Calibri" w:hAnsi="Calibri" w:cs="Calibri"/>
        </w:rPr>
      </w:pPr>
      <w:r w:rsidRPr="00A93BF9">
        <w:rPr>
          <w:rFonts w:ascii="Calibri" w:hAnsi="Calibri" w:cs="Calibri"/>
        </w:rPr>
        <w:t>Oświadczam, że spełniam warunki udziału w postępowaniu określone przez zamawiającego w pkt 5.1. Specyfikacji Istotnych Warunków Zamówienia.</w:t>
      </w:r>
    </w:p>
    <w:p w14:paraId="60F89F34" w14:textId="77777777" w:rsidR="003A017A" w:rsidRPr="00A93BF9" w:rsidRDefault="003A017A" w:rsidP="0062219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360"/>
        <w:contextualSpacing/>
        <w:jc w:val="both"/>
        <w:rPr>
          <w:rFonts w:ascii="Calibri" w:hAnsi="Calibri" w:cs="Calibri"/>
        </w:rPr>
      </w:pPr>
      <w:r w:rsidRPr="00A93BF9">
        <w:rPr>
          <w:rFonts w:ascii="Calibri" w:hAnsi="Calibri" w:cs="Calibri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</w:t>
      </w:r>
      <w:r w:rsidRPr="00A93BF9">
        <w:rPr>
          <w:rFonts w:ascii="Calibri" w:hAnsi="Calibri" w:cs="Calibri"/>
          <w:b/>
        </w:rPr>
        <w:t xml:space="preserve"> albo przekreślić lub pozostawić niewypełnione, jeśli nie dotyczy</w:t>
      </w:r>
      <w:r w:rsidRPr="00A93BF9">
        <w:rPr>
          <w:rFonts w:ascii="Calibri" w:hAnsi="Calibri" w:cs="Calibri"/>
        </w:rPr>
        <w:t>), polegam na zasobach następującego/ych podmiotu/ów: …………………………………………………………………………………, w następującym zakresie: …………………………………………………………………… (wskazać podmiot i określić odpowiedni zakres dla wskazanego podmiotu</w:t>
      </w:r>
      <w:r w:rsidRPr="00A93BF9">
        <w:rPr>
          <w:rFonts w:ascii="Calibri" w:hAnsi="Calibri" w:cs="Calibri"/>
          <w:b/>
        </w:rPr>
        <w:t xml:space="preserve"> albo przekreślić lub pozostawić niewypełnione, jeśli nie dotyczy</w:t>
      </w:r>
      <w:r w:rsidRPr="00A93BF9">
        <w:rPr>
          <w:rFonts w:ascii="Calibri" w:hAnsi="Calibri" w:cs="Calibri"/>
        </w:rPr>
        <w:t xml:space="preserve">).   </w:t>
      </w:r>
    </w:p>
    <w:p w14:paraId="3D007930" w14:textId="77777777" w:rsidR="003A017A" w:rsidRPr="00A93BF9" w:rsidRDefault="003A017A" w:rsidP="00622197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360" w:lineRule="auto"/>
        <w:ind w:left="284" w:hanging="360"/>
        <w:contextualSpacing/>
        <w:jc w:val="both"/>
        <w:rPr>
          <w:rFonts w:ascii="Calibri" w:hAnsi="Calibri" w:cs="Calibri"/>
        </w:rPr>
      </w:pPr>
      <w:r w:rsidRPr="00A93BF9">
        <w:rPr>
          <w:rFonts w:ascii="Calibri" w:hAnsi="Calibri" w:cs="Calibri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4A0D347" w14:textId="77777777" w:rsidR="0035140D" w:rsidRPr="00A93BF9" w:rsidRDefault="0035140D" w:rsidP="0001032D">
      <w:pPr>
        <w:keepNext/>
        <w:suppressAutoHyphens/>
        <w:spacing w:after="0" w:line="240" w:lineRule="auto"/>
        <w:ind w:left="4320"/>
        <w:jc w:val="right"/>
        <w:outlineLvl w:val="5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7C271A08" w14:textId="15889F84" w:rsidR="00A4658F" w:rsidRPr="00A93BF9" w:rsidRDefault="00A4658F" w:rsidP="0001032D">
      <w:pPr>
        <w:keepNext/>
        <w:suppressAutoHyphens/>
        <w:spacing w:after="0" w:line="240" w:lineRule="auto"/>
        <w:ind w:left="4320"/>
        <w:jc w:val="right"/>
        <w:outlineLvl w:val="5"/>
        <w:rPr>
          <w:rFonts w:ascii="Calibri" w:eastAsia="Times New Roman" w:hAnsi="Calibri" w:cs="Calibri"/>
          <w:b/>
          <w:bCs/>
          <w:color w:val="000000"/>
          <w:shd w:val="clear" w:color="auto" w:fill="FFFF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Załącznik Nr </w:t>
      </w:r>
      <w:r w:rsidR="003D0FB7"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3</w:t>
      </w: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do SIWZ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4658F" w:rsidRPr="00A93BF9" w14:paraId="0B7AB27A" w14:textId="77777777" w:rsidTr="001B4D9B">
        <w:trPr>
          <w:trHeight w:val="786"/>
        </w:trPr>
        <w:tc>
          <w:tcPr>
            <w:tcW w:w="9777" w:type="dxa"/>
            <w:shd w:val="clear" w:color="auto" w:fill="auto"/>
            <w:vAlign w:val="bottom"/>
          </w:tcPr>
          <w:p w14:paraId="475B0FD1" w14:textId="77777777" w:rsidR="00A4658F" w:rsidRPr="00A93BF9" w:rsidRDefault="00A4658F" w:rsidP="0001032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INFORMACJA O GRUPIE KAPITAŁOWEJ</w:t>
            </w:r>
          </w:p>
        </w:tc>
      </w:tr>
    </w:tbl>
    <w:p w14:paraId="7D1DABDD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76572A4E" w14:textId="33A23506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t xml:space="preserve">Nazwa zadania : </w:t>
      </w:r>
      <w:r w:rsidR="003D0FB7" w:rsidRPr="00A93BF9">
        <w:rPr>
          <w:rFonts w:ascii="Calibri" w:eastAsia="Times New Roman" w:hAnsi="Calibri" w:cs="Calibri"/>
          <w:b/>
          <w:color w:val="000000"/>
          <w:lang w:eastAsia="ar-SA"/>
        </w:rPr>
        <w:t>BUDOWA GARAŻU WIELOSTANOWISKOWEGO DLA STACJI RATUNKOWEJ W MIĘDZYGÓRZU – ETAP I, nr ZP/PN/1/2020</w:t>
      </w:r>
    </w:p>
    <w:p w14:paraId="08FED745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/>
          <w:color w:val="000000"/>
          <w:lang w:eastAsia="ar-SA"/>
        </w:rPr>
      </w:pPr>
    </w:p>
    <w:p w14:paraId="28E7ED54" w14:textId="7E838D99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bookmarkStart w:id="3" w:name="_Hlk49342575"/>
      <w:r w:rsidRPr="00A93BF9">
        <w:rPr>
          <w:rFonts w:ascii="Calibri" w:eastAsia="Times New Roman" w:hAnsi="Calibri" w:cs="Calibri"/>
          <w:b/>
          <w:color w:val="000000"/>
          <w:lang w:eastAsia="ar-SA"/>
        </w:rPr>
        <w:t xml:space="preserve"> Nazwa Wykonawcy</w:t>
      </w:r>
      <w:r w:rsidRPr="00A93BF9">
        <w:rPr>
          <w:rFonts w:ascii="Calibri" w:eastAsia="Times New Roman" w:hAnsi="Calibri" w:cs="Calibri"/>
          <w:color w:val="000000"/>
          <w:lang w:eastAsia="ar-SA"/>
        </w:rPr>
        <w:t xml:space="preserve"> </w:t>
      </w:r>
      <w:r w:rsidRPr="00A93BF9">
        <w:rPr>
          <w:rFonts w:ascii="Calibri" w:eastAsia="Times New Roman" w:hAnsi="Calibri" w:cs="Calibri"/>
          <w:color w:val="000000"/>
          <w:spacing w:val="20"/>
          <w:lang w:eastAsia="ar-SA"/>
        </w:rPr>
        <w:t>….................................................................</w:t>
      </w:r>
    </w:p>
    <w:bookmarkEnd w:id="3"/>
    <w:p w14:paraId="64886C0E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</w:p>
    <w:p w14:paraId="60A64C4C" w14:textId="77777777" w:rsidR="00A4658F" w:rsidRPr="00A93BF9" w:rsidRDefault="00A4658F" w:rsidP="0001032D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6C9D912" w14:textId="087B6E98" w:rsidR="00A4658F" w:rsidRPr="00A93BF9" w:rsidRDefault="00A4658F" w:rsidP="003D0FB7">
      <w:pPr>
        <w:suppressAutoHyphens/>
        <w:autoSpaceDE w:val="0"/>
        <w:spacing w:after="0" w:line="240" w:lineRule="auto"/>
        <w:jc w:val="both"/>
        <w:rPr>
          <w:rFonts w:ascii="Calibri" w:eastAsia="Verdana" w:hAnsi="Calibri" w:cs="Calibri"/>
          <w:b/>
          <w:bCs/>
          <w:color w:val="000000"/>
          <w:lang w:eastAsia="ar-SA"/>
        </w:rPr>
      </w:pPr>
      <w:r w:rsidRPr="00A93BF9">
        <w:rPr>
          <w:rFonts w:ascii="Calibri" w:eastAsia="MS Mincho" w:hAnsi="Calibri" w:cs="Calibri"/>
          <w:bCs/>
          <w:color w:val="000000"/>
          <w:lang w:eastAsia="ar-SA"/>
        </w:rPr>
        <w:t xml:space="preserve">Składając ofertę w </w:t>
      </w:r>
      <w:r w:rsidR="003D0FB7" w:rsidRPr="00A93BF9">
        <w:rPr>
          <w:rFonts w:ascii="Calibri" w:eastAsia="MS Mincho" w:hAnsi="Calibri" w:cs="Calibri"/>
          <w:bCs/>
          <w:color w:val="000000"/>
          <w:lang w:eastAsia="ar-SA"/>
        </w:rPr>
        <w:t xml:space="preserve">w niniejszym postepowaniu </w:t>
      </w:r>
      <w:r w:rsidRPr="00A93BF9">
        <w:rPr>
          <w:rFonts w:ascii="Calibri" w:eastAsia="MS Mincho" w:hAnsi="Calibri" w:cs="Calibri"/>
          <w:bCs/>
          <w:color w:val="000000"/>
          <w:lang w:eastAsia="ar-SA"/>
        </w:rPr>
        <w:t>postępowaniu</w:t>
      </w:r>
      <w:r w:rsidRPr="00A93BF9">
        <w:rPr>
          <w:rFonts w:ascii="Calibri" w:eastAsia="Times New Roman" w:hAnsi="Calibri" w:cs="Calibri"/>
          <w:bCs/>
          <w:color w:val="000000"/>
          <w:lang w:eastAsia="ar-SA"/>
        </w:rPr>
        <w:t xml:space="preserve">, </w:t>
      </w:r>
      <w:r w:rsidRPr="00A93BF9">
        <w:rPr>
          <w:rFonts w:ascii="Calibri" w:eastAsia="MS Mincho" w:hAnsi="Calibri" w:cs="Calibri"/>
          <w:color w:val="000000"/>
          <w:lang w:eastAsia="ar-SA"/>
        </w:rPr>
        <w:t>stosownie do treści art. 24 ust. 11 ustawy z dnia 29 stycznia 2004r. Prawo zamówień publicznych (t.j. Dz. U. z 2019 r., poz. 1843) biorąc udział w postępowaniu niniejszym informuję, że:</w:t>
      </w:r>
    </w:p>
    <w:p w14:paraId="68998318" w14:textId="77777777" w:rsidR="00A4658F" w:rsidRPr="00A93BF9" w:rsidRDefault="00A4658F" w:rsidP="0001032D">
      <w:pPr>
        <w:suppressAutoHyphens/>
        <w:autoSpaceDE w:val="0"/>
        <w:spacing w:after="0" w:line="240" w:lineRule="auto"/>
        <w:rPr>
          <w:rFonts w:ascii="Calibri" w:eastAsia="Verdana" w:hAnsi="Calibri" w:cs="Calibri"/>
          <w:b/>
          <w:bCs/>
          <w:color w:val="000000"/>
          <w:lang w:eastAsia="ar-SA"/>
        </w:rPr>
      </w:pPr>
    </w:p>
    <w:p w14:paraId="64471DB6" w14:textId="77777777" w:rsidR="00A4658F" w:rsidRPr="00A93BF9" w:rsidRDefault="00A4658F" w:rsidP="0001032D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Verdana" w:hAnsi="Calibri" w:cs="Calibri"/>
          <w:b/>
          <w:bCs/>
          <w:color w:val="000000"/>
          <w:lang w:eastAsia="ar-SA"/>
        </w:rPr>
      </w:pPr>
      <w:r w:rsidRPr="00A93BF9">
        <w:rPr>
          <w:rFonts w:ascii="Calibri" w:eastAsia="Verdana" w:hAnsi="Calibri" w:cs="Calibri"/>
          <w:b/>
          <w:bCs/>
          <w:color w:val="000000"/>
          <w:lang w:eastAsia="ar-SA"/>
        </w:rPr>
        <w:t>Należymy/Nie należymy</w:t>
      </w:r>
      <w:r w:rsidRPr="00A93BF9">
        <w:rPr>
          <w:rFonts w:ascii="Calibri" w:eastAsia="MS Mincho" w:hAnsi="Calibri" w:cs="Calibri"/>
          <w:color w:val="000000"/>
          <w:lang w:eastAsia="ar-SA"/>
        </w:rPr>
        <w:t xml:space="preserve">* do grupy kapitałowej o której mowa w art. 24 ust. 1 pkt 23 ustawy </w:t>
      </w:r>
      <w:r w:rsidRPr="00A93BF9">
        <w:rPr>
          <w:rFonts w:ascii="Calibri" w:eastAsia="MS Mincho" w:hAnsi="Calibri" w:cs="Calibri"/>
          <w:color w:val="000000"/>
          <w:lang w:eastAsia="ar-SA"/>
        </w:rPr>
        <w:br/>
        <w:t xml:space="preserve">z dnia 29 stycznia 2004r. Prawo zamówień publicznych (t.j. Dz. U. 2019 r., poz. 1843) </w:t>
      </w:r>
      <w:r w:rsidRPr="00A93BF9">
        <w:rPr>
          <w:rFonts w:ascii="Calibri" w:eastAsia="MS Mincho" w:hAnsi="Calibri" w:cs="Calibri"/>
          <w:color w:val="000000"/>
          <w:lang w:eastAsia="ar-SA"/>
        </w:rPr>
        <w:br/>
      </w:r>
      <w:r w:rsidRPr="00A93BF9">
        <w:rPr>
          <w:rFonts w:ascii="Calibri" w:eastAsia="MS Mincho" w:hAnsi="Calibri" w:cs="Calibri"/>
          <w:b/>
          <w:color w:val="000000"/>
          <w:lang w:eastAsia="ar-SA"/>
        </w:rPr>
        <w:t>i</w:t>
      </w:r>
      <w:r w:rsidRPr="00A93BF9">
        <w:rPr>
          <w:rFonts w:ascii="Calibri" w:eastAsia="MS Mincho" w:hAnsi="Calibri" w:cs="Calibri"/>
          <w:color w:val="000000"/>
          <w:lang w:eastAsia="ar-SA"/>
        </w:rPr>
        <w:t xml:space="preserve"> </w:t>
      </w:r>
      <w:r w:rsidRPr="00A93BF9">
        <w:rPr>
          <w:rFonts w:ascii="Calibri" w:eastAsia="Times New Roman" w:hAnsi="Calibri" w:cs="Calibri"/>
          <w:b/>
          <w:iCs/>
          <w:color w:val="000000"/>
          <w:lang w:eastAsia="ar-SA"/>
        </w:rPr>
        <w:t>złożyliśmy/nie złożyliśmy*</w:t>
      </w:r>
      <w:r w:rsidRPr="00A93BF9">
        <w:rPr>
          <w:rFonts w:ascii="Calibri" w:eastAsia="Times New Roman" w:hAnsi="Calibri" w:cs="Calibri"/>
          <w:iCs/>
          <w:color w:val="000000"/>
          <w:lang w:eastAsia="ar-SA"/>
        </w:rPr>
        <w:t xml:space="preserve"> odrębną/nej ofertę/y do udziału w tym postępowaniu należąc do tej samej grupy kapitałowej. </w:t>
      </w:r>
    </w:p>
    <w:p w14:paraId="174BC1D6" w14:textId="77777777" w:rsidR="00A4658F" w:rsidRPr="00A93BF9" w:rsidRDefault="00A4658F" w:rsidP="0001032D">
      <w:pPr>
        <w:suppressAutoHyphens/>
        <w:autoSpaceDE w:val="0"/>
        <w:spacing w:after="0" w:line="240" w:lineRule="auto"/>
        <w:rPr>
          <w:rFonts w:ascii="Calibri" w:eastAsia="Verdana" w:hAnsi="Calibri" w:cs="Calibri"/>
          <w:b/>
          <w:bCs/>
          <w:color w:val="000000"/>
          <w:lang w:eastAsia="ar-SA"/>
        </w:rPr>
      </w:pPr>
    </w:p>
    <w:p w14:paraId="5057E5BD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Verdana" w:hAnsi="Calibri" w:cs="Calibri"/>
          <w:b/>
          <w:bCs/>
          <w:i/>
          <w:iCs/>
          <w:color w:val="000000"/>
          <w:lang w:eastAsia="ar-SA"/>
        </w:rPr>
      </w:pPr>
    </w:p>
    <w:p w14:paraId="571569F0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Verdana" w:hAnsi="Calibri" w:cs="Calibri"/>
          <w:b/>
          <w:bCs/>
          <w:color w:val="000000"/>
          <w:lang w:eastAsia="ar-SA"/>
        </w:rPr>
      </w:pPr>
      <w:r w:rsidRPr="00A93BF9">
        <w:rPr>
          <w:rFonts w:ascii="Calibri" w:eastAsia="Times New Roman" w:hAnsi="Calibri" w:cs="Calibri"/>
          <w:i/>
          <w:iCs/>
          <w:color w:val="000000"/>
          <w:lang w:eastAsia="ar-SA"/>
        </w:rPr>
        <w:t xml:space="preserve">*Odpowiednio skreślić </w:t>
      </w:r>
    </w:p>
    <w:p w14:paraId="6B8DF3B4" w14:textId="77777777" w:rsidR="00A4658F" w:rsidRPr="00A93BF9" w:rsidRDefault="00A4658F" w:rsidP="0001032D">
      <w:pPr>
        <w:suppressAutoHyphens/>
        <w:autoSpaceDE w:val="0"/>
        <w:spacing w:after="0" w:line="240" w:lineRule="auto"/>
        <w:rPr>
          <w:rFonts w:ascii="Calibri" w:eastAsia="Verdana" w:hAnsi="Calibri" w:cs="Calibri"/>
          <w:b/>
          <w:bCs/>
          <w:color w:val="000000"/>
          <w:lang w:eastAsia="ar-SA"/>
        </w:rPr>
      </w:pPr>
      <w:r w:rsidRPr="00A93BF9">
        <w:rPr>
          <w:rFonts w:ascii="Calibri" w:eastAsia="Verdana" w:hAnsi="Calibri" w:cs="Calibri"/>
          <w:b/>
          <w:bCs/>
          <w:color w:val="000000"/>
          <w:lang w:eastAsia="ar-SA"/>
        </w:rPr>
        <w:t>Wykonawca winien złożyć ww. oświadczenie do Zamawiającego w terminie 3 dni od dnia przekazania - zamieszczenia na stronie internetowej informacji z otwarcia ofert.</w:t>
      </w:r>
    </w:p>
    <w:p w14:paraId="3FCB2039" w14:textId="77777777" w:rsidR="00A4658F" w:rsidRPr="00A93BF9" w:rsidRDefault="00A4658F" w:rsidP="0001032D">
      <w:pPr>
        <w:suppressAutoHyphens/>
        <w:autoSpaceDE w:val="0"/>
        <w:spacing w:after="0" w:line="240" w:lineRule="auto"/>
        <w:rPr>
          <w:rFonts w:ascii="Calibri" w:eastAsia="Verdana" w:hAnsi="Calibri" w:cs="Calibri"/>
          <w:b/>
          <w:bCs/>
          <w:color w:val="000000"/>
          <w:lang w:eastAsia="ar-SA"/>
        </w:rPr>
      </w:pPr>
    </w:p>
    <w:p w14:paraId="6EA010D5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trike/>
          <w:color w:val="000000"/>
          <w:lang w:eastAsia="ar-SA"/>
        </w:rPr>
      </w:pPr>
    </w:p>
    <w:p w14:paraId="0DB2AB53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trike/>
          <w:color w:val="000000"/>
          <w:lang w:eastAsia="ar-SA"/>
        </w:rPr>
      </w:pPr>
    </w:p>
    <w:p w14:paraId="1A635104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strike/>
          <w:color w:val="00000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4658F" w:rsidRPr="00A93BF9" w14:paraId="7DBB1FC4" w14:textId="77777777" w:rsidTr="0085289A">
        <w:tc>
          <w:tcPr>
            <w:tcW w:w="4930" w:type="dxa"/>
            <w:shd w:val="clear" w:color="auto" w:fill="auto"/>
          </w:tcPr>
          <w:p w14:paraId="6F27D354" w14:textId="77777777" w:rsidR="00A4658F" w:rsidRPr="00A93BF9" w:rsidRDefault="00A4658F" w:rsidP="000103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pacing w:val="40"/>
                <w:lang w:eastAsia="ar-SA"/>
              </w:rPr>
            </w:pPr>
          </w:p>
          <w:p w14:paraId="561A77C0" w14:textId="06207EC3" w:rsidR="00A4658F" w:rsidRPr="00A93BF9" w:rsidRDefault="00A4658F" w:rsidP="0001032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pacing w:val="40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14:paraId="5070E1DB" w14:textId="77777777" w:rsidR="00A4658F" w:rsidRPr="00A93BF9" w:rsidRDefault="00A4658F" w:rsidP="0001032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Cs/>
                <w:color w:val="000000"/>
                <w:spacing w:val="40"/>
                <w:lang w:eastAsia="ar-SA"/>
              </w:rPr>
              <w:t>..........................................</w:t>
            </w:r>
          </w:p>
          <w:p w14:paraId="734498A3" w14:textId="77777777" w:rsidR="006A5729" w:rsidRPr="006A5729" w:rsidRDefault="006A5729" w:rsidP="006A572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</w:pPr>
            <w:r w:rsidRPr="006A5729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ar-SA"/>
              </w:rPr>
              <w:t>(podpis osoby uprawnionej do reprezentowania Wykonawcy)</w:t>
            </w:r>
          </w:p>
          <w:p w14:paraId="1186DC39" w14:textId="77777777" w:rsidR="00A4658F" w:rsidRPr="00A93BF9" w:rsidRDefault="00A4658F" w:rsidP="0001032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000000"/>
                <w:spacing w:val="20"/>
                <w:lang w:eastAsia="ar-SA"/>
              </w:rPr>
            </w:pPr>
          </w:p>
        </w:tc>
      </w:tr>
    </w:tbl>
    <w:p w14:paraId="0EBE90BA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ar-SA"/>
        </w:rPr>
        <w:sectPr w:rsidR="00A4658F" w:rsidRPr="00A93BF9">
          <w:footerReference w:type="default" r:id="rId10"/>
          <w:pgSz w:w="11906" w:h="16838"/>
          <w:pgMar w:top="765" w:right="1418" w:bottom="851" w:left="1418" w:header="709" w:footer="709" w:gutter="0"/>
          <w:cols w:space="708"/>
          <w:docGrid w:linePitch="600" w:charSpace="32768"/>
        </w:sectPr>
      </w:pPr>
    </w:p>
    <w:p w14:paraId="321A1A35" w14:textId="2FC99894" w:rsidR="00A4658F" w:rsidRPr="00A93BF9" w:rsidRDefault="00A4658F" w:rsidP="0001032D">
      <w:pPr>
        <w:keepNext/>
        <w:suppressAutoHyphens/>
        <w:spacing w:after="0" w:line="240" w:lineRule="auto"/>
        <w:ind w:left="4176"/>
        <w:jc w:val="right"/>
        <w:outlineLvl w:val="4"/>
        <w:rPr>
          <w:rFonts w:ascii="Calibri" w:eastAsia="Times New Roman" w:hAnsi="Calibri" w:cs="Calibri"/>
          <w:bCs/>
          <w:color w:val="000000"/>
          <w:shd w:val="clear" w:color="auto" w:fill="FFFF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lastRenderedPageBreak/>
        <w:t xml:space="preserve">Załącznik Nr </w:t>
      </w:r>
      <w:r w:rsidR="003D0FB7"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4</w:t>
      </w: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do SIWZ</w:t>
      </w:r>
    </w:p>
    <w:p w14:paraId="055482BA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148D5333" w14:textId="7FE8D164" w:rsidR="00FD21BA" w:rsidRPr="00A93BF9" w:rsidRDefault="00FD21BA" w:rsidP="00FD21BA">
      <w:pPr>
        <w:tabs>
          <w:tab w:val="left" w:pos="4320"/>
        </w:tabs>
        <w:suppressAutoHyphens/>
        <w:spacing w:after="120" w:line="480" w:lineRule="auto"/>
        <w:jc w:val="center"/>
        <w:rPr>
          <w:rFonts w:ascii="Calibri" w:eastAsia="Times New Roman" w:hAnsi="Calibri" w:cs="Calibri"/>
          <w:b/>
          <w:lang w:eastAsia="zh-CN"/>
        </w:rPr>
      </w:pPr>
      <w:bookmarkStart w:id="4" w:name="_Hlk49342603"/>
      <w:r w:rsidRPr="00A93BF9">
        <w:rPr>
          <w:rFonts w:ascii="Calibri" w:eastAsia="Times New Roman" w:hAnsi="Calibri" w:cs="Calibri"/>
          <w:b/>
          <w:lang w:eastAsia="zh-CN"/>
        </w:rPr>
        <w:t>WYKAZ ZREALIZOWANYCH ROBÓT BUDOWLANYCH*</w:t>
      </w:r>
    </w:p>
    <w:p w14:paraId="1FBBB06C" w14:textId="7E4FCFDF" w:rsidR="00537EAC" w:rsidRPr="00A93BF9" w:rsidRDefault="00537EAC" w:rsidP="00FD21BA">
      <w:pPr>
        <w:tabs>
          <w:tab w:val="left" w:pos="360"/>
        </w:tabs>
        <w:ind w:left="360" w:hanging="360"/>
        <w:rPr>
          <w:rFonts w:ascii="Calibri" w:hAnsi="Calibri" w:cs="Calibri"/>
          <w:bCs/>
        </w:rPr>
      </w:pPr>
      <w:r w:rsidRPr="00A93BF9">
        <w:rPr>
          <w:rFonts w:ascii="Calibri" w:hAnsi="Calibri" w:cs="Calibri"/>
          <w:bCs/>
        </w:rPr>
        <w:t>Nazwa Wykonawcy ….................................................................................</w:t>
      </w:r>
    </w:p>
    <w:p w14:paraId="321F1FD2" w14:textId="136EE108" w:rsidR="00FD21BA" w:rsidRPr="00A93BF9" w:rsidRDefault="00FD21BA" w:rsidP="00FD21BA">
      <w:pPr>
        <w:tabs>
          <w:tab w:val="left" w:pos="360"/>
        </w:tabs>
        <w:ind w:left="360" w:hanging="360"/>
        <w:rPr>
          <w:rFonts w:ascii="Calibri" w:hAnsi="Calibri" w:cs="Calibri"/>
        </w:rPr>
      </w:pPr>
      <w:r w:rsidRPr="00A93BF9">
        <w:rPr>
          <w:rFonts w:ascii="Calibri" w:hAnsi="Calibri" w:cs="Calibri"/>
          <w:bCs/>
        </w:rPr>
        <w:t xml:space="preserve">Dotyczy zamówienia publicznego pod nazwą : </w:t>
      </w:r>
    </w:p>
    <w:p w14:paraId="6F148BC2" w14:textId="77777777" w:rsidR="00FD21BA" w:rsidRPr="00A93BF9" w:rsidRDefault="00FD21BA" w:rsidP="00FD21BA">
      <w:pPr>
        <w:tabs>
          <w:tab w:val="left" w:pos="0"/>
        </w:tabs>
        <w:rPr>
          <w:rFonts w:ascii="Calibri" w:hAnsi="Calibri" w:cs="Calibri"/>
          <w:b/>
          <w:bCs/>
        </w:rPr>
      </w:pPr>
      <w:r w:rsidRPr="00A93BF9">
        <w:rPr>
          <w:rFonts w:ascii="Calibri" w:hAnsi="Calibri" w:cs="Calibri"/>
          <w:b/>
          <w:bCs/>
        </w:rPr>
        <w:t>BUDOWA GARAŻU WIELOSTANOWISKOWEGO DLA STACJI RATUNKOWEJ W MIĘDZYGÓRZU – ETAP I, nr ZP/PN/1/2020</w:t>
      </w:r>
    </w:p>
    <w:bookmarkEnd w:id="4"/>
    <w:p w14:paraId="60337333" w14:textId="77777777" w:rsidR="00FD21BA" w:rsidRPr="00A93BF9" w:rsidRDefault="00FD21BA" w:rsidP="00FD21BA">
      <w:pPr>
        <w:tabs>
          <w:tab w:val="left" w:pos="4320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i/>
          <w:iCs/>
          <w:lang w:eastAsia="zh-CN"/>
        </w:rPr>
      </w:pPr>
    </w:p>
    <w:tbl>
      <w:tblPr>
        <w:tblW w:w="9621" w:type="dxa"/>
        <w:tblInd w:w="-325" w:type="dxa"/>
        <w:tblLayout w:type="fixed"/>
        <w:tblLook w:val="0000" w:firstRow="0" w:lastRow="0" w:firstColumn="0" w:lastColumn="0" w:noHBand="0" w:noVBand="0"/>
      </w:tblPr>
      <w:tblGrid>
        <w:gridCol w:w="2987"/>
        <w:gridCol w:w="1736"/>
        <w:gridCol w:w="1806"/>
        <w:gridCol w:w="1559"/>
        <w:gridCol w:w="1533"/>
      </w:tblGrid>
      <w:tr w:rsidR="00FD21BA" w:rsidRPr="00A93BF9" w14:paraId="6A7E013F" w14:textId="77777777" w:rsidTr="000B3AEC">
        <w:trPr>
          <w:trHeight w:val="761"/>
        </w:trPr>
        <w:tc>
          <w:tcPr>
            <w:tcW w:w="298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0D767FC" w14:textId="186C8763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 xml:space="preserve">Krótki opis </w:t>
            </w:r>
            <w:r w:rsidR="00537EAC" w:rsidRPr="00A93BF9">
              <w:rPr>
                <w:rFonts w:ascii="Calibri" w:eastAsia="Times New Roman" w:hAnsi="Calibri" w:cs="Calibri"/>
                <w:lang w:eastAsia="zh-CN"/>
              </w:rPr>
              <w:t>roboty budowlanej</w:t>
            </w:r>
            <w:r w:rsidRPr="00A93BF9">
              <w:rPr>
                <w:rFonts w:ascii="Calibri" w:eastAsia="Times New Roman" w:hAnsi="Calibri" w:cs="Calibri"/>
                <w:lang w:eastAsia="zh-CN"/>
              </w:rPr>
              <w:t xml:space="preserve"> potwierdzający </w:t>
            </w:r>
            <w:r w:rsidR="00537EAC" w:rsidRPr="00A93BF9">
              <w:rPr>
                <w:rFonts w:ascii="Calibri" w:eastAsia="Times New Roman" w:hAnsi="Calibri" w:cs="Calibri"/>
                <w:lang w:eastAsia="zh-CN"/>
              </w:rPr>
              <w:t>warunku udziału w postępowaniu</w:t>
            </w:r>
          </w:p>
        </w:tc>
        <w:tc>
          <w:tcPr>
            <w:tcW w:w="17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BCFD12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Termin  wykonania usług: od mc/rok do mc/rok</w:t>
            </w:r>
          </w:p>
        </w:tc>
        <w:tc>
          <w:tcPr>
            <w:tcW w:w="18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45832A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Firma i siedziba odbiorcy dostawy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C5C41E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Wartość usługi brutto</w:t>
            </w:r>
          </w:p>
        </w:tc>
        <w:tc>
          <w:tcPr>
            <w:tcW w:w="15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3E016EEB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  <w:p w14:paraId="5808F3CE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Wskazanym doświadczeniem Wykonawca:</w:t>
            </w:r>
          </w:p>
        </w:tc>
      </w:tr>
      <w:tr w:rsidR="00FD21BA" w:rsidRPr="00A93BF9" w14:paraId="15C43BA8" w14:textId="77777777" w:rsidTr="000B3AEC">
        <w:trPr>
          <w:trHeight w:val="951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2BECD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EB469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3BF662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68106D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D4B0521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 xml:space="preserve">dysponuje** </w:t>
            </w:r>
          </w:p>
          <w:p w14:paraId="4210B388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/będzie dysponował**</w:t>
            </w:r>
          </w:p>
        </w:tc>
      </w:tr>
      <w:tr w:rsidR="00FD21BA" w:rsidRPr="00A93BF9" w14:paraId="200A14A4" w14:textId="77777777" w:rsidTr="000B3AEC">
        <w:trPr>
          <w:trHeight w:val="951"/>
        </w:trPr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3147F1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A1ACF7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52CFE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4BB4A8" w14:textId="77777777" w:rsidR="00FD21BA" w:rsidRPr="00A93BF9" w:rsidRDefault="00FD21BA" w:rsidP="00FD21B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75E8D90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 xml:space="preserve">dysponuje** </w:t>
            </w:r>
          </w:p>
          <w:p w14:paraId="1169B9D0" w14:textId="77777777" w:rsidR="00FD21BA" w:rsidRPr="00A93BF9" w:rsidRDefault="00FD21BA" w:rsidP="00FD21B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A93BF9">
              <w:rPr>
                <w:rFonts w:ascii="Calibri" w:eastAsia="Times New Roman" w:hAnsi="Calibri" w:cs="Calibri"/>
                <w:lang w:eastAsia="zh-CN"/>
              </w:rPr>
              <w:t>/będzie dysponował**</w:t>
            </w:r>
          </w:p>
        </w:tc>
      </w:tr>
    </w:tbl>
    <w:p w14:paraId="0C69C599" w14:textId="77777777" w:rsidR="00FD21BA" w:rsidRPr="00A93BF9" w:rsidRDefault="00FD21BA" w:rsidP="00FD21BA">
      <w:pPr>
        <w:suppressAutoHyphens/>
        <w:spacing w:after="0" w:line="240" w:lineRule="auto"/>
        <w:ind w:left="705" w:hanging="705"/>
        <w:rPr>
          <w:rFonts w:ascii="Calibri" w:eastAsia="Times New Roman" w:hAnsi="Calibri" w:cs="Calibri"/>
          <w:i/>
          <w:lang w:eastAsia="zh-CN"/>
        </w:rPr>
      </w:pPr>
      <w:bookmarkStart w:id="5" w:name="_Hlk49356709"/>
    </w:p>
    <w:p w14:paraId="50CE453D" w14:textId="77777777" w:rsidR="00FD21BA" w:rsidRPr="00A93BF9" w:rsidRDefault="00FD21BA" w:rsidP="00FD21BA">
      <w:pPr>
        <w:suppressAutoHyphens/>
        <w:spacing w:after="0" w:line="240" w:lineRule="auto"/>
        <w:ind w:left="705" w:hanging="705"/>
        <w:rPr>
          <w:rFonts w:ascii="Calibri" w:eastAsia="Times New Roman" w:hAnsi="Calibri" w:cs="Calibri"/>
          <w:lang w:eastAsia="zh-CN"/>
        </w:rPr>
      </w:pPr>
      <w:r w:rsidRPr="00A93BF9">
        <w:rPr>
          <w:rFonts w:ascii="Calibri" w:eastAsia="Times New Roman" w:hAnsi="Calibri" w:cs="Calibri"/>
          <w:i/>
          <w:lang w:eastAsia="zh-CN"/>
        </w:rPr>
        <w:t>*</w:t>
      </w:r>
      <w:r w:rsidRPr="00A93BF9">
        <w:rPr>
          <w:rFonts w:ascii="Calibri" w:eastAsia="Times New Roman" w:hAnsi="Calibri" w:cs="Calibri"/>
          <w:i/>
          <w:lang w:eastAsia="zh-CN"/>
        </w:rPr>
        <w:tab/>
        <w:t xml:space="preserve">należy załączyć do wykazu pisemne zobowiązanie innych podmiotów do udostępnienia doświadczenia, lub inny dokument, jeżeli w ww. wykazie, wykonawca wskazał doświadczenie, którym </w:t>
      </w:r>
      <w:r w:rsidRPr="00A93BF9">
        <w:rPr>
          <w:rFonts w:ascii="Calibri" w:eastAsia="Times New Roman" w:hAnsi="Calibri" w:cs="Calibri"/>
          <w:i/>
          <w:u w:val="single"/>
          <w:lang w:eastAsia="zh-CN"/>
        </w:rPr>
        <w:t>będzie</w:t>
      </w:r>
      <w:r w:rsidRPr="00A93BF9">
        <w:rPr>
          <w:rFonts w:ascii="Calibri" w:eastAsia="Times New Roman" w:hAnsi="Calibri" w:cs="Calibri"/>
          <w:i/>
          <w:lang w:eastAsia="zh-CN"/>
        </w:rPr>
        <w:t xml:space="preserve"> dysponował</w:t>
      </w:r>
    </w:p>
    <w:p w14:paraId="14431A04" w14:textId="77777777" w:rsidR="00FD21BA" w:rsidRPr="00A93BF9" w:rsidRDefault="00FD21BA" w:rsidP="00FD21BA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A93BF9">
        <w:rPr>
          <w:rFonts w:ascii="Calibri" w:eastAsia="Times New Roman" w:hAnsi="Calibri" w:cs="Calibri"/>
          <w:i/>
          <w:lang w:eastAsia="zh-CN"/>
        </w:rPr>
        <w:t>**</w:t>
      </w:r>
      <w:r w:rsidRPr="00A93BF9">
        <w:rPr>
          <w:rFonts w:ascii="Calibri" w:eastAsia="Times New Roman" w:hAnsi="Calibri" w:cs="Calibri"/>
          <w:i/>
          <w:lang w:eastAsia="zh-CN"/>
        </w:rPr>
        <w:tab/>
        <w:t>niepotrzebne skreślić</w:t>
      </w:r>
    </w:p>
    <w:p w14:paraId="6D49D1A9" w14:textId="77777777" w:rsidR="00FD21BA" w:rsidRPr="00A93BF9" w:rsidRDefault="00FD21BA" w:rsidP="00FD21BA">
      <w:pPr>
        <w:tabs>
          <w:tab w:val="left" w:pos="4320"/>
        </w:tabs>
        <w:suppressAutoHyphens/>
        <w:spacing w:before="480" w:after="0" w:line="240" w:lineRule="auto"/>
        <w:jc w:val="both"/>
        <w:rPr>
          <w:rFonts w:ascii="Calibri" w:eastAsia="Times New Roman" w:hAnsi="Calibri" w:cs="Calibri"/>
          <w:lang w:eastAsia="zh-CN"/>
        </w:rPr>
      </w:pPr>
      <w:bookmarkStart w:id="6" w:name="_Hlk49356736"/>
      <w:bookmarkEnd w:id="5"/>
      <w:r w:rsidRPr="00A93BF9">
        <w:rPr>
          <w:rFonts w:ascii="Calibri" w:eastAsia="Times New Roman" w:hAnsi="Calibri" w:cs="Calibri"/>
          <w:lang w:eastAsia="zh-CN"/>
        </w:rPr>
        <w:t>Prawdziwość powyższych danych potwierdzam własnoręcznym podpisem świadom(a) odpowiedzialności karnej z art. 297 Kodeksu karnego.</w:t>
      </w:r>
    </w:p>
    <w:bookmarkEnd w:id="6"/>
    <w:p w14:paraId="43FD21CD" w14:textId="77777777" w:rsidR="00FD21BA" w:rsidRPr="00A93BF9" w:rsidRDefault="00FD21BA" w:rsidP="00FD21BA">
      <w:pPr>
        <w:suppressAutoHyphens/>
        <w:spacing w:after="0" w:line="240" w:lineRule="auto"/>
        <w:ind w:left="5103"/>
        <w:jc w:val="center"/>
        <w:rPr>
          <w:rFonts w:ascii="Calibri" w:eastAsia="Times New Roman" w:hAnsi="Calibri" w:cs="Calibri"/>
          <w:lang w:eastAsia="zh-CN"/>
        </w:rPr>
      </w:pPr>
    </w:p>
    <w:p w14:paraId="68843366" w14:textId="77777777" w:rsidR="00537EAC" w:rsidRPr="00A93BF9" w:rsidRDefault="00537EAC" w:rsidP="00FD21BA">
      <w:pPr>
        <w:suppressAutoHyphens/>
        <w:spacing w:after="0" w:line="240" w:lineRule="auto"/>
        <w:ind w:left="5103"/>
        <w:jc w:val="center"/>
        <w:rPr>
          <w:rFonts w:ascii="Calibri" w:eastAsia="Times New Roman" w:hAnsi="Calibri" w:cs="Calibri"/>
          <w:lang w:eastAsia="zh-CN"/>
        </w:rPr>
      </w:pPr>
    </w:p>
    <w:p w14:paraId="59425837" w14:textId="77777777" w:rsidR="00537EAC" w:rsidRPr="00A93BF9" w:rsidRDefault="00537EAC" w:rsidP="00FD21BA">
      <w:pPr>
        <w:suppressAutoHyphens/>
        <w:spacing w:after="0" w:line="240" w:lineRule="auto"/>
        <w:ind w:left="5103"/>
        <w:jc w:val="center"/>
        <w:rPr>
          <w:rFonts w:ascii="Calibri" w:eastAsia="Times New Roman" w:hAnsi="Calibri" w:cs="Calibri"/>
          <w:lang w:eastAsia="zh-CN"/>
        </w:rPr>
      </w:pPr>
    </w:p>
    <w:p w14:paraId="61069468" w14:textId="32B4B2F6" w:rsidR="00FD21BA" w:rsidRPr="00A93BF9" w:rsidRDefault="00FD21BA" w:rsidP="00FD21BA">
      <w:pPr>
        <w:suppressAutoHyphens/>
        <w:spacing w:after="0" w:line="240" w:lineRule="auto"/>
        <w:ind w:left="5103"/>
        <w:jc w:val="center"/>
        <w:rPr>
          <w:rFonts w:ascii="Calibri" w:eastAsia="Times New Roman" w:hAnsi="Calibri" w:cs="Calibri"/>
          <w:lang w:eastAsia="zh-CN"/>
        </w:rPr>
      </w:pPr>
      <w:r w:rsidRPr="00A93BF9">
        <w:rPr>
          <w:rFonts w:ascii="Calibri" w:eastAsia="Times New Roman" w:hAnsi="Calibri" w:cs="Calibri"/>
          <w:lang w:eastAsia="zh-CN"/>
        </w:rPr>
        <w:t>..................................................................</w:t>
      </w:r>
    </w:p>
    <w:p w14:paraId="547838F0" w14:textId="77777777" w:rsidR="00FD21BA" w:rsidRPr="00A93BF9" w:rsidRDefault="00FD21BA" w:rsidP="00FD21BA">
      <w:pPr>
        <w:suppressAutoHyphens/>
        <w:spacing w:after="0" w:line="240" w:lineRule="auto"/>
        <w:ind w:left="5103"/>
        <w:jc w:val="center"/>
        <w:rPr>
          <w:rFonts w:ascii="Calibri" w:eastAsia="Times New Roman" w:hAnsi="Calibri" w:cs="Calibri"/>
          <w:i/>
          <w:iCs/>
          <w:lang w:eastAsia="zh-CN"/>
        </w:rPr>
      </w:pPr>
      <w:r w:rsidRPr="00A93BF9">
        <w:rPr>
          <w:rFonts w:ascii="Calibri" w:eastAsia="Times New Roman" w:hAnsi="Calibri" w:cs="Calibri"/>
          <w:i/>
          <w:iCs/>
          <w:lang w:eastAsia="zh-CN"/>
        </w:rPr>
        <w:t>(podpis osoby uprawnionej do reprezentowania Wykonawcy)</w:t>
      </w:r>
    </w:p>
    <w:p w14:paraId="293E6F26" w14:textId="68672D15" w:rsidR="00A4658F" w:rsidRPr="00A93BF9" w:rsidRDefault="00A4658F" w:rsidP="003D0FB7">
      <w:pPr>
        <w:suppressAutoHyphens/>
        <w:spacing w:after="0" w:line="240" w:lineRule="auto"/>
        <w:ind w:left="4253"/>
        <w:jc w:val="right"/>
        <w:rPr>
          <w:rFonts w:ascii="Calibri" w:eastAsia="Times New Roman" w:hAnsi="Calibri" w:cs="Calibri"/>
          <w:bCs/>
          <w:color w:val="000000"/>
          <w:shd w:val="clear" w:color="auto" w:fill="FFFF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br w:type="page"/>
      </w: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lastRenderedPageBreak/>
        <w:t xml:space="preserve">Załącznik Nr </w:t>
      </w:r>
      <w:r w:rsidR="003D0FB7"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5</w:t>
      </w: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do SIWZ</w:t>
      </w:r>
    </w:p>
    <w:p w14:paraId="1FF50D6F" w14:textId="6030340C" w:rsidR="00537EAC" w:rsidRPr="00A93BF9" w:rsidRDefault="00537EAC" w:rsidP="00537EAC">
      <w:pPr>
        <w:tabs>
          <w:tab w:val="left" w:pos="4320"/>
        </w:tabs>
        <w:suppressAutoHyphens/>
        <w:spacing w:after="120" w:line="48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A93BF9">
        <w:rPr>
          <w:rFonts w:ascii="Calibri" w:eastAsia="Times New Roman" w:hAnsi="Calibri" w:cs="Calibri"/>
          <w:b/>
          <w:lang w:eastAsia="zh-CN"/>
        </w:rPr>
        <w:t>WYKAZ OSÓB*</w:t>
      </w:r>
    </w:p>
    <w:p w14:paraId="1711140C" w14:textId="77777777" w:rsidR="00537EAC" w:rsidRPr="00A93BF9" w:rsidRDefault="00537EAC" w:rsidP="00537EAC">
      <w:pPr>
        <w:tabs>
          <w:tab w:val="left" w:pos="360"/>
        </w:tabs>
        <w:ind w:left="360" w:hanging="360"/>
        <w:rPr>
          <w:rFonts w:ascii="Calibri" w:hAnsi="Calibri" w:cs="Calibri"/>
          <w:bCs/>
        </w:rPr>
      </w:pPr>
      <w:r w:rsidRPr="00A93BF9">
        <w:rPr>
          <w:rFonts w:ascii="Calibri" w:hAnsi="Calibri" w:cs="Calibri"/>
          <w:bCs/>
        </w:rPr>
        <w:t>Nazwa Wykonawcy ….................................................................................</w:t>
      </w:r>
    </w:p>
    <w:p w14:paraId="053AD718" w14:textId="77777777" w:rsidR="00537EAC" w:rsidRPr="00A93BF9" w:rsidRDefault="00537EAC" w:rsidP="00537EAC">
      <w:pPr>
        <w:tabs>
          <w:tab w:val="left" w:pos="360"/>
        </w:tabs>
        <w:ind w:left="360" w:hanging="360"/>
        <w:rPr>
          <w:rFonts w:ascii="Calibri" w:hAnsi="Calibri" w:cs="Calibri"/>
        </w:rPr>
      </w:pPr>
      <w:r w:rsidRPr="00A93BF9">
        <w:rPr>
          <w:rFonts w:ascii="Calibri" w:hAnsi="Calibri" w:cs="Calibri"/>
          <w:bCs/>
        </w:rPr>
        <w:t xml:space="preserve">Dotyczy zamówienia publicznego pod nazwą : </w:t>
      </w:r>
    </w:p>
    <w:p w14:paraId="3D5A792E" w14:textId="77777777" w:rsidR="00537EAC" w:rsidRPr="00A93BF9" w:rsidRDefault="00537EAC" w:rsidP="00537EAC">
      <w:pPr>
        <w:tabs>
          <w:tab w:val="left" w:pos="0"/>
        </w:tabs>
        <w:rPr>
          <w:rFonts w:ascii="Calibri" w:hAnsi="Calibri" w:cs="Calibri"/>
          <w:b/>
          <w:bCs/>
        </w:rPr>
      </w:pPr>
      <w:r w:rsidRPr="00A93BF9">
        <w:rPr>
          <w:rFonts w:ascii="Calibri" w:hAnsi="Calibri" w:cs="Calibri"/>
          <w:b/>
          <w:bCs/>
        </w:rPr>
        <w:t>BUDOWA GARAŻU WIELOSTANOWISKOWEGO DLA STACJI RATUNKOWEJ W MIĘDZYGÓRZU – ETAP I, nr ZP/PN/1/2020</w:t>
      </w:r>
    </w:p>
    <w:p w14:paraId="2A1CBF70" w14:textId="77777777" w:rsidR="0010227E" w:rsidRPr="00A93BF9" w:rsidRDefault="0010227E" w:rsidP="0010227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lang w:eastAsia="ar-SA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3827"/>
        <w:gridCol w:w="1843"/>
      </w:tblGrid>
      <w:tr w:rsidR="0010227E" w:rsidRPr="00A93BF9" w14:paraId="7DC9EBC4" w14:textId="77777777" w:rsidTr="0010227E">
        <w:trPr>
          <w:trHeight w:val="761"/>
        </w:trPr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BE8F9B0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Funkcja w zamówieniu</w:t>
            </w:r>
          </w:p>
        </w:tc>
        <w:tc>
          <w:tcPr>
            <w:tcW w:w="21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3BFB226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38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223426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Opis spełniania warunku (wskazanie wykształcenia, kwalifikacji i okresu posiadanego doświadczenia)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7374F34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  <w:p w14:paraId="3FE6369D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Wskazanym doświadczeniem Wykonawca:</w:t>
            </w:r>
          </w:p>
        </w:tc>
      </w:tr>
      <w:tr w:rsidR="0010227E" w:rsidRPr="00A93BF9" w14:paraId="47852FE2" w14:textId="77777777" w:rsidTr="0010227E">
        <w:trPr>
          <w:trHeight w:val="95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66AA06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9590B4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D3223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7D96685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dysponuje** </w:t>
            </w:r>
          </w:p>
          <w:p w14:paraId="2A3ED52F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/będzie dysponował**</w:t>
            </w:r>
          </w:p>
        </w:tc>
      </w:tr>
      <w:tr w:rsidR="0010227E" w:rsidRPr="00A93BF9" w14:paraId="3DEF2278" w14:textId="77777777" w:rsidTr="0010227E">
        <w:trPr>
          <w:trHeight w:val="95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AD9B3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CE97BE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A04D8F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8CC3267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dysponuje** </w:t>
            </w:r>
          </w:p>
          <w:p w14:paraId="3CB66FE3" w14:textId="77777777" w:rsidR="0010227E" w:rsidRPr="00A93BF9" w:rsidRDefault="0010227E" w:rsidP="0010227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 w:rsidRPr="00A93BF9"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/będzie dysponował**</w:t>
            </w:r>
          </w:p>
        </w:tc>
      </w:tr>
    </w:tbl>
    <w:p w14:paraId="7A6C8259" w14:textId="77777777" w:rsidR="0035140D" w:rsidRPr="00A93BF9" w:rsidRDefault="0035140D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ar-SA"/>
        </w:rPr>
      </w:pPr>
    </w:p>
    <w:p w14:paraId="62B214F0" w14:textId="77777777" w:rsidR="006A5729" w:rsidRPr="006A5729" w:rsidRDefault="006A5729" w:rsidP="006A5729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color w:val="000000"/>
          <w:lang w:eastAsia="ar-SA"/>
        </w:rPr>
      </w:pPr>
    </w:p>
    <w:p w14:paraId="64DA2C07" w14:textId="77777777" w:rsidR="006A5729" w:rsidRPr="006A5729" w:rsidRDefault="006A5729" w:rsidP="006A5729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6A5729">
        <w:rPr>
          <w:rFonts w:ascii="Calibri" w:eastAsia="Times New Roman" w:hAnsi="Calibri" w:cs="Calibri"/>
          <w:bCs/>
          <w:i/>
          <w:color w:val="000000"/>
          <w:lang w:eastAsia="ar-SA"/>
        </w:rPr>
        <w:t>*</w:t>
      </w:r>
      <w:r w:rsidRPr="006A5729">
        <w:rPr>
          <w:rFonts w:ascii="Calibri" w:eastAsia="Times New Roman" w:hAnsi="Calibri" w:cs="Calibri"/>
          <w:bCs/>
          <w:i/>
          <w:color w:val="000000"/>
          <w:lang w:eastAsia="ar-SA"/>
        </w:rPr>
        <w:tab/>
        <w:t xml:space="preserve">należy załączyć do wykazu pisemne zobowiązanie innych podmiotów do udostępnienia doświadczenia, lub inny dokument, jeżeli w ww. wykazie, wykonawca wskazał doświadczenie, którym </w:t>
      </w:r>
      <w:r w:rsidRPr="006A5729">
        <w:rPr>
          <w:rFonts w:ascii="Calibri" w:eastAsia="Times New Roman" w:hAnsi="Calibri" w:cs="Calibri"/>
          <w:bCs/>
          <w:i/>
          <w:color w:val="000000"/>
          <w:u w:val="single"/>
          <w:lang w:eastAsia="ar-SA"/>
        </w:rPr>
        <w:t>będzie</w:t>
      </w:r>
      <w:r w:rsidRPr="006A5729">
        <w:rPr>
          <w:rFonts w:ascii="Calibri" w:eastAsia="Times New Roman" w:hAnsi="Calibri" w:cs="Calibri"/>
          <w:bCs/>
          <w:i/>
          <w:color w:val="000000"/>
          <w:lang w:eastAsia="ar-SA"/>
        </w:rPr>
        <w:t xml:space="preserve"> dysponował</w:t>
      </w:r>
    </w:p>
    <w:p w14:paraId="20D7F784" w14:textId="77777777" w:rsidR="006A5729" w:rsidRPr="006A5729" w:rsidRDefault="006A5729" w:rsidP="006A5729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  <w:r w:rsidRPr="006A5729">
        <w:rPr>
          <w:rFonts w:ascii="Calibri" w:eastAsia="Times New Roman" w:hAnsi="Calibri" w:cs="Calibri"/>
          <w:bCs/>
          <w:i/>
          <w:color w:val="000000"/>
          <w:lang w:eastAsia="ar-SA"/>
        </w:rPr>
        <w:t>**</w:t>
      </w:r>
      <w:r w:rsidRPr="006A5729">
        <w:rPr>
          <w:rFonts w:ascii="Calibri" w:eastAsia="Times New Roman" w:hAnsi="Calibri" w:cs="Calibri"/>
          <w:bCs/>
          <w:i/>
          <w:color w:val="000000"/>
          <w:lang w:eastAsia="ar-SA"/>
        </w:rPr>
        <w:tab/>
        <w:t>niepotrzebne skreślić</w:t>
      </w:r>
    </w:p>
    <w:p w14:paraId="49133325" w14:textId="77777777" w:rsidR="00A4658F" w:rsidRPr="00A93BF9" w:rsidRDefault="00A4658F" w:rsidP="0001032D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lang w:eastAsia="ar-SA"/>
        </w:rPr>
      </w:pPr>
    </w:p>
    <w:p w14:paraId="61853A85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A93BF9">
        <w:rPr>
          <w:rFonts w:ascii="Calibri" w:eastAsia="Times New Roman" w:hAnsi="Calibri" w:cs="Calibri"/>
          <w:b/>
          <w:bCs/>
          <w:color w:val="000000"/>
          <w:lang w:eastAsia="ar-SA"/>
        </w:rPr>
        <w:t>Oświadczam, że ww. osoby, które będą uczestniczyć w wykonywaniu zamówienia posiadają wymagane uprawnienia zgodnie z warunkami określonymi w ogłoszeniu o zamówieniu i Specyfikacji Istotnych Warunków Zamówienia oraz posiadają aktualną przynależność do właściwej Izby Samorządu Zawodowego</w:t>
      </w:r>
    </w:p>
    <w:p w14:paraId="4F22FB33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t xml:space="preserve"> </w:t>
      </w:r>
    </w:p>
    <w:p w14:paraId="28864740" w14:textId="77777777" w:rsidR="006A5729" w:rsidRPr="006A5729" w:rsidRDefault="006A5729" w:rsidP="006A5729">
      <w:pPr>
        <w:suppressAutoHyphens/>
        <w:spacing w:after="0" w:line="240" w:lineRule="auto"/>
        <w:ind w:right="-16"/>
        <w:jc w:val="both"/>
        <w:rPr>
          <w:rFonts w:ascii="Calibri" w:eastAsia="Times New Roman" w:hAnsi="Calibri" w:cs="Calibri"/>
          <w:bCs/>
          <w:color w:val="000000"/>
          <w:lang w:eastAsia="ar-SA"/>
        </w:rPr>
      </w:pPr>
      <w:r w:rsidRPr="006A5729">
        <w:rPr>
          <w:rFonts w:ascii="Calibri" w:eastAsia="Times New Roman" w:hAnsi="Calibri" w:cs="Calibri"/>
          <w:bCs/>
          <w:color w:val="000000"/>
          <w:lang w:eastAsia="ar-SA"/>
        </w:rPr>
        <w:t>Prawdziwość powyższych danych potwierdzam własnoręcznym podpisem świadom(a) odpowiedzialności karnej z art. 297 Kodeksu karnego.</w:t>
      </w:r>
    </w:p>
    <w:p w14:paraId="3665C810" w14:textId="77777777" w:rsidR="00A4658F" w:rsidRPr="00A93BF9" w:rsidRDefault="00A4658F" w:rsidP="0001032D">
      <w:pPr>
        <w:suppressAutoHyphens/>
        <w:spacing w:after="0" w:line="240" w:lineRule="auto"/>
        <w:ind w:right="-16"/>
        <w:jc w:val="both"/>
        <w:rPr>
          <w:rFonts w:ascii="Calibri" w:eastAsia="Times New Roman" w:hAnsi="Calibri" w:cs="Calibri"/>
          <w:b/>
          <w:color w:val="000000"/>
          <w:lang w:eastAsia="ar-SA"/>
        </w:rPr>
      </w:pPr>
    </w:p>
    <w:p w14:paraId="79B8E7CC" w14:textId="77777777" w:rsidR="00A4658F" w:rsidRPr="00A93BF9" w:rsidRDefault="00A4658F" w:rsidP="0001032D">
      <w:pPr>
        <w:suppressAutoHyphens/>
        <w:spacing w:after="0" w:line="240" w:lineRule="auto"/>
        <w:ind w:right="-16"/>
        <w:jc w:val="both"/>
        <w:rPr>
          <w:rFonts w:ascii="Calibri" w:eastAsia="Times New Roman" w:hAnsi="Calibri" w:cs="Calibri"/>
          <w:b/>
          <w:color w:val="000000"/>
          <w:lang w:eastAsia="ar-SA"/>
        </w:rPr>
      </w:pPr>
    </w:p>
    <w:p w14:paraId="45A18315" w14:textId="77777777" w:rsidR="00A4658F" w:rsidRPr="00A93BF9" w:rsidRDefault="00A4658F" w:rsidP="0001032D">
      <w:pPr>
        <w:suppressAutoHyphens/>
        <w:spacing w:after="0" w:line="240" w:lineRule="auto"/>
        <w:ind w:right="-16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602E8DC6" w14:textId="77777777" w:rsidR="00A4658F" w:rsidRPr="00A93BF9" w:rsidRDefault="00A4658F" w:rsidP="0001032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ar-SA"/>
        </w:rPr>
      </w:pPr>
    </w:p>
    <w:p w14:paraId="7501DA44" w14:textId="0695B039" w:rsidR="00A4658F" w:rsidRPr="00A93BF9" w:rsidRDefault="00A4658F" w:rsidP="006A5729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t>..................................................................................</w:t>
      </w:r>
    </w:p>
    <w:p w14:paraId="77C67458" w14:textId="77777777" w:rsidR="006A5729" w:rsidRPr="006A5729" w:rsidRDefault="00A4658F" w:rsidP="006A5729">
      <w:pPr>
        <w:suppressAutoHyphens/>
        <w:spacing w:after="0" w:line="240" w:lineRule="auto"/>
        <w:ind w:left="4253"/>
        <w:jc w:val="center"/>
        <w:rPr>
          <w:rFonts w:ascii="Calibri" w:eastAsia="Times New Roman" w:hAnsi="Calibri" w:cs="Calibri"/>
          <w:bCs/>
          <w:i/>
          <w:iCs/>
          <w:color w:val="000000"/>
          <w:lang w:eastAsia="ar-SA"/>
        </w:rPr>
      </w:pPr>
      <w:r w:rsidRPr="00A93BF9">
        <w:rPr>
          <w:rFonts w:ascii="Calibri" w:eastAsia="Times New Roman" w:hAnsi="Calibri" w:cs="Calibri"/>
          <w:color w:val="000000"/>
          <w:lang w:eastAsia="ar-SA"/>
        </w:rPr>
        <w:tab/>
      </w:r>
      <w:r w:rsidR="006A5729" w:rsidRPr="006A5729">
        <w:rPr>
          <w:rFonts w:ascii="Calibri" w:eastAsia="Times New Roman" w:hAnsi="Calibri" w:cs="Calibri"/>
          <w:bCs/>
          <w:i/>
          <w:iCs/>
          <w:color w:val="000000"/>
          <w:lang w:eastAsia="ar-SA"/>
        </w:rPr>
        <w:t>(podpis osoby uprawnionej do reprezentowania Wykonawcy)</w:t>
      </w:r>
    </w:p>
    <w:p w14:paraId="5DC5AD99" w14:textId="136A4317" w:rsidR="00A16A14" w:rsidRPr="00A93BF9" w:rsidRDefault="00A16A14" w:rsidP="006A5729">
      <w:pPr>
        <w:suppressAutoHyphens/>
        <w:spacing w:after="0" w:line="240" w:lineRule="auto"/>
        <w:ind w:left="4253"/>
        <w:jc w:val="center"/>
        <w:rPr>
          <w:rFonts w:ascii="Calibri" w:eastAsia="Times New Roman" w:hAnsi="Calibri" w:cs="Calibri"/>
          <w:color w:val="000000"/>
          <w:lang w:eastAsia="ar-SA"/>
        </w:rPr>
      </w:pPr>
    </w:p>
    <w:sectPr w:rsidR="00A16A14" w:rsidRPr="00A93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851" w:left="1418" w:header="141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5F8F" w14:textId="77777777" w:rsidR="006B0461" w:rsidRDefault="006B0461">
      <w:pPr>
        <w:spacing w:after="0" w:line="240" w:lineRule="auto"/>
      </w:pPr>
      <w:r>
        <w:separator/>
      </w:r>
    </w:p>
  </w:endnote>
  <w:endnote w:type="continuationSeparator" w:id="0">
    <w:p w14:paraId="0076DD1B" w14:textId="77777777" w:rsidR="006B0461" w:rsidRDefault="006B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PL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1698836"/>
      <w:docPartObj>
        <w:docPartGallery w:val="Page Numbers (Bottom of Page)"/>
        <w:docPartUnique/>
      </w:docPartObj>
    </w:sdtPr>
    <w:sdtEndPr/>
    <w:sdtContent>
      <w:p w14:paraId="6B1EEE04" w14:textId="72564531" w:rsidR="006B0461" w:rsidRDefault="006B04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A60">
          <w:rPr>
            <w:noProof/>
          </w:rPr>
          <w:t>2</w:t>
        </w:r>
        <w:r>
          <w:fldChar w:fldCharType="end"/>
        </w:r>
      </w:p>
    </w:sdtContent>
  </w:sdt>
  <w:p w14:paraId="7A5115DD" w14:textId="53F7F92C" w:rsidR="006B0461" w:rsidRDefault="006B0461" w:rsidP="00537EAC">
    <w:pPr>
      <w:pStyle w:val="Stopka"/>
      <w:tabs>
        <w:tab w:val="left" w:pos="8895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0FE6" w14:textId="77777777" w:rsidR="006B0461" w:rsidRDefault="006B04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8C7EC" w14:textId="77777777" w:rsidR="006B0461" w:rsidRDefault="006B0461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2D56" w14:textId="77777777" w:rsidR="006B0461" w:rsidRDefault="006B04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3F73" w14:textId="77777777" w:rsidR="006B0461" w:rsidRDefault="006B0461">
      <w:pPr>
        <w:spacing w:after="0" w:line="240" w:lineRule="auto"/>
      </w:pPr>
      <w:r>
        <w:separator/>
      </w:r>
    </w:p>
  </w:footnote>
  <w:footnote w:type="continuationSeparator" w:id="0">
    <w:p w14:paraId="164B2E38" w14:textId="77777777" w:rsidR="006B0461" w:rsidRDefault="006B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8BA40" w14:textId="77777777" w:rsidR="006B0461" w:rsidRDefault="006B04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BBA45" w14:textId="77777777" w:rsidR="006B0461" w:rsidRPr="009E4570" w:rsidRDefault="006B0461" w:rsidP="008528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8819" w14:textId="77777777" w:rsidR="006B0461" w:rsidRDefault="006B04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0"/>
        </w:tabs>
        <w:ind w:left="3600" w:firstLine="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1">
      <w:start w:val="1"/>
      <w:numFmt w:val="decimal"/>
      <w:pStyle w:val="Nagwek2"/>
      <w:lvlText w:val="Sekcja .%2"/>
      <w:lvlJc w:val="left"/>
      <w:pPr>
        <w:tabs>
          <w:tab w:val="num" w:pos="1440"/>
        </w:tabs>
        <w:ind w:left="360" w:firstLine="0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2">
      <w:start w:val="1"/>
      <w:numFmt w:val="lowerLetter"/>
      <w:pStyle w:val="Nagwek3"/>
      <w:lvlText w:val="()%3"/>
      <w:lvlJc w:val="left"/>
      <w:pPr>
        <w:tabs>
          <w:tab w:val="num" w:pos="4212"/>
        </w:tabs>
        <w:ind w:left="4212" w:hanging="432"/>
      </w:pPr>
      <w:rPr>
        <w:rFonts w:hint="default"/>
        <w:b/>
      </w:rPr>
    </w:lvl>
    <w:lvl w:ilvl="3">
      <w:start w:val="1"/>
      <w:numFmt w:val="lowerRoman"/>
      <w:pStyle w:val="Nagwek4"/>
      <w:lvlText w:val="()%4"/>
      <w:lvlJc w:val="right"/>
      <w:pPr>
        <w:tabs>
          <w:tab w:val="num" w:pos="4464"/>
        </w:tabs>
        <w:ind w:left="4464" w:hanging="144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4">
      <w:start w:val="1"/>
      <w:numFmt w:val="decimal"/>
      <w:pStyle w:val="Nagwek5"/>
      <w:lvlText w:val=")%5"/>
      <w:lvlJc w:val="left"/>
      <w:pPr>
        <w:tabs>
          <w:tab w:val="num" w:pos="432"/>
        </w:tabs>
        <w:ind w:left="432" w:hanging="432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5">
      <w:start w:val="1"/>
      <w:numFmt w:val="lowerLetter"/>
      <w:pStyle w:val="Nagwek6"/>
      <w:lvlText w:val=")%6"/>
      <w:lvlJc w:val="left"/>
      <w:pPr>
        <w:tabs>
          <w:tab w:val="num" w:pos="4752"/>
        </w:tabs>
        <w:ind w:left="4752" w:hanging="432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6">
      <w:start w:val="1"/>
      <w:numFmt w:val="lowerRoman"/>
      <w:pStyle w:val="Nagwek7"/>
      <w:lvlText w:val=")%7"/>
      <w:lvlJc w:val="right"/>
      <w:pPr>
        <w:tabs>
          <w:tab w:val="num" w:pos="4896"/>
        </w:tabs>
        <w:ind w:left="4896" w:hanging="288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7">
      <w:start w:val="1"/>
      <w:numFmt w:val="lowerLetter"/>
      <w:pStyle w:val="Nagwek8"/>
      <w:lvlText w:val=".%8"/>
      <w:lvlJc w:val="left"/>
      <w:pPr>
        <w:tabs>
          <w:tab w:val="num" w:pos="5040"/>
        </w:tabs>
        <w:ind w:left="5040" w:hanging="432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  <w:lvl w:ilvl="8">
      <w:start w:val="1"/>
      <w:numFmt w:val="lowerRoman"/>
      <w:pStyle w:val="Nagwek9"/>
      <w:lvlText w:val=".%9"/>
      <w:lvlJc w:val="right"/>
      <w:pPr>
        <w:tabs>
          <w:tab w:val="num" w:pos="5184"/>
        </w:tabs>
        <w:ind w:left="5184" w:hanging="144"/>
      </w:pPr>
      <w:rPr>
        <w:rFonts w:ascii="Verdana" w:hAnsi="Verdana" w:cs="Bookman Old Style" w:hint="default"/>
        <w:b w:val="0"/>
        <w:bCs w:val="0"/>
        <w:i w:val="0"/>
        <w:color w:val="auto"/>
        <w:sz w:val="18"/>
        <w:szCs w:val="18"/>
      </w:rPr>
    </w:lvl>
  </w:abstractNum>
  <w:abstractNum w:abstractNumId="1" w15:restartNumberingAfterBreak="0">
    <w:nsid w:val="00000002"/>
    <w:multiLevelType w:val="singleLevel"/>
    <w:tmpl w:val="43A0DB4E"/>
    <w:name w:val="WW8Num2"/>
    <w:lvl w:ilvl="0">
      <w:start w:val="1"/>
      <w:numFmt w:val="lowerLetter"/>
      <w:lvlText w:val="%1."/>
      <w:lvlJc w:val="right"/>
      <w:pPr>
        <w:tabs>
          <w:tab w:val="num" w:pos="0"/>
        </w:tabs>
        <w:ind w:left="1146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hAnsi="Times New Roman" w:hint="default"/>
        <w:sz w:val="24"/>
        <w:szCs w:val="22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ABDC9E58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bCs/>
        <w:color w:val="auto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spacing w:val="4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  <w:b/>
        <w:bCs/>
        <w:spacing w:val="4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2F8EE37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Cs/>
        <w:szCs w:val="24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7" w15:restartNumberingAfterBreak="0">
    <w:nsid w:val="00000008"/>
    <w:multiLevelType w:val="singleLevel"/>
    <w:tmpl w:val="FA04F2F0"/>
    <w:name w:val="WW8Num8"/>
    <w:lvl w:ilvl="0">
      <w:start w:val="1"/>
      <w:numFmt w:val="decimal"/>
      <w:lvlText w:val="Załącznik nr %1 – "/>
      <w:lvlJc w:val="right"/>
      <w:pPr>
        <w:tabs>
          <w:tab w:val="num" w:pos="762"/>
        </w:tabs>
        <w:ind w:left="762" w:hanging="52"/>
      </w:pPr>
      <w:rPr>
        <w:rFonts w:ascii="Calibri" w:eastAsia="Times New Roman" w:hAnsi="Calibri" w:cs="Times New Roman" w:hint="default"/>
        <w:b/>
        <w:sz w:val="24"/>
        <w:szCs w:val="22"/>
      </w:rPr>
    </w:lvl>
  </w:abstractNum>
  <w:abstractNum w:abstractNumId="8" w15:restartNumberingAfterBreak="0">
    <w:nsid w:val="00000009"/>
    <w:multiLevelType w:val="multilevel"/>
    <w:tmpl w:val="74E0543C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Bookman Old Style" w:hint="default"/>
        <w:b w:val="0"/>
        <w:bCs/>
        <w:i w:val="0"/>
        <w:spacing w:val="40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-230"/>
        </w:tabs>
        <w:ind w:left="502" w:hanging="360"/>
      </w:pPr>
      <w:rPr>
        <w:rFonts w:ascii="Times New Roman" w:hAnsi="Times New Roman" w:cs="Times New Roman"/>
        <w:b/>
        <w:bCs/>
        <w:color w:val="00000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CA9C5CE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 w:val="0"/>
        <w:bCs/>
        <w:strike w:val="0"/>
        <w:color w:val="auto"/>
        <w:szCs w:val="24"/>
        <w:lang w:val="x-no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color w:val="auto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  <w:b/>
        <w:szCs w:val="22"/>
      </w:rPr>
    </w:lvl>
  </w:abstractNum>
  <w:abstractNum w:abstractNumId="12" w15:restartNumberingAfterBreak="0">
    <w:nsid w:val="0000000D"/>
    <w:multiLevelType w:val="multilevel"/>
    <w:tmpl w:val="1CE8719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  <w:b/>
        <w:bCs w:val="0"/>
        <w:sz w:val="18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00000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color w:val="00000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color w:val="00000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  <w:bCs/>
        <w:color w:val="00000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color w:val="000000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color w:val="000000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  <w:bCs/>
        <w:color w:val="000000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right"/>
      <w:pPr>
        <w:tabs>
          <w:tab w:val="num" w:pos="0"/>
        </w:tabs>
        <w:ind w:left="1287" w:hanging="360"/>
      </w:pPr>
      <w:rPr>
        <w:rFonts w:eastAsia="TimesNewRoman" w:hint="default"/>
        <w:szCs w:val="22"/>
      </w:rPr>
    </w:lvl>
  </w:abstractNum>
  <w:abstractNum w:abstractNumId="14" w15:restartNumberingAfterBreak="0">
    <w:nsid w:val="0000000F"/>
    <w:multiLevelType w:val="singleLevel"/>
    <w:tmpl w:val="1920525E"/>
    <w:name w:val="WW8Num15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pacing w:val="20"/>
        <w:sz w:val="22"/>
        <w:szCs w:val="22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/>
        <w:spacing w:val="40"/>
        <w:szCs w:val="22"/>
        <w:lang w:val="x-none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auto"/>
      </w:rPr>
    </w:lvl>
  </w:abstractNum>
  <w:abstractNum w:abstractNumId="17" w15:restartNumberingAfterBreak="0">
    <w:nsid w:val="00000012"/>
    <w:multiLevelType w:val="multilevel"/>
    <w:tmpl w:val="D2AA53B0"/>
    <w:name w:val="WW8Num18"/>
    <w:lvl w:ilvl="0">
      <w:start w:val="1"/>
      <w:numFmt w:val="decimal"/>
      <w:lvlText w:val="%1."/>
      <w:lvlJc w:val="left"/>
      <w:pPr>
        <w:tabs>
          <w:tab w:val="num" w:pos="708"/>
        </w:tabs>
        <w:ind w:left="360" w:firstLine="0"/>
      </w:pPr>
      <w:rPr>
        <w:rFonts w:ascii="Calibri" w:hAnsi="Calibri" w:cs="Calibri" w:hint="default"/>
        <w:strike w:val="0"/>
        <w:spacing w:val="1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upperRoman"/>
      <w:pStyle w:val="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Cs/>
        <w:szCs w:val="19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C4520692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pacing w:val="2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color w:val="000000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6"/>
    <w:multiLevelType w:val="singleLevel"/>
    <w:tmpl w:val="1C2E6798"/>
    <w:name w:val="WW8Num2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Cs w:val="2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FF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."/>
      <w:lvlJc w:val="righ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3049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/>
        <w:bCs/>
        <w:sz w:val="18"/>
        <w:szCs w:val="22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pacing w:val="20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color w:val="auto"/>
      </w:r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Cs w:val="20"/>
      </w:r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SimSun"/>
        <w:sz w:val="22"/>
        <w:szCs w:val="22"/>
      </w:rPr>
    </w:lvl>
  </w:abstractNum>
  <w:abstractNum w:abstractNumId="32" w15:restartNumberingAfterBreak="0">
    <w:nsid w:val="0000002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</w:abstractNum>
  <w:abstractNum w:abstractNumId="33" w15:restartNumberingAfterBreak="0">
    <w:nsid w:val="00DD546C"/>
    <w:multiLevelType w:val="hybridMultilevel"/>
    <w:tmpl w:val="DAE05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3A5F10"/>
    <w:multiLevelType w:val="hybridMultilevel"/>
    <w:tmpl w:val="453A3D14"/>
    <w:lvl w:ilvl="0" w:tplc="0415001B">
      <w:start w:val="1"/>
      <w:numFmt w:val="low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0D773107"/>
    <w:multiLevelType w:val="hybridMultilevel"/>
    <w:tmpl w:val="328EC9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AA710D8"/>
    <w:multiLevelType w:val="multilevel"/>
    <w:tmpl w:val="871EF6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B4D59A2"/>
    <w:multiLevelType w:val="hybridMultilevel"/>
    <w:tmpl w:val="7BD2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B8C0FFA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3235C3"/>
    <w:multiLevelType w:val="hybridMultilevel"/>
    <w:tmpl w:val="00A2A24C"/>
    <w:lvl w:ilvl="0" w:tplc="9C40C6E6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7E7022"/>
    <w:multiLevelType w:val="hybridMultilevel"/>
    <w:tmpl w:val="10644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667524"/>
    <w:multiLevelType w:val="hybridMultilevel"/>
    <w:tmpl w:val="29B8C53C"/>
    <w:lvl w:ilvl="0" w:tplc="05E6B6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3B54C13"/>
    <w:multiLevelType w:val="hybridMultilevel"/>
    <w:tmpl w:val="BB66ACBA"/>
    <w:lvl w:ilvl="0" w:tplc="1D4EA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CB1220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D830FB"/>
    <w:multiLevelType w:val="multilevel"/>
    <w:tmpl w:val="871EF6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D946D37"/>
    <w:multiLevelType w:val="hybridMultilevel"/>
    <w:tmpl w:val="8B6415F4"/>
    <w:lvl w:ilvl="0" w:tplc="7CF05FF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2574C0"/>
    <w:multiLevelType w:val="multilevel"/>
    <w:tmpl w:val="1640D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527C1823"/>
    <w:multiLevelType w:val="hybridMultilevel"/>
    <w:tmpl w:val="1A3A657C"/>
    <w:lvl w:ilvl="0" w:tplc="E5A6D31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754B84"/>
    <w:multiLevelType w:val="hybridMultilevel"/>
    <w:tmpl w:val="8E70D1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100F49"/>
    <w:multiLevelType w:val="hybridMultilevel"/>
    <w:tmpl w:val="7C28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406301"/>
    <w:multiLevelType w:val="hybridMultilevel"/>
    <w:tmpl w:val="42843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34217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F101F"/>
    <w:multiLevelType w:val="hybridMultilevel"/>
    <w:tmpl w:val="5E68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371710"/>
    <w:multiLevelType w:val="hybridMultilevel"/>
    <w:tmpl w:val="DA0C78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1F3291"/>
    <w:multiLevelType w:val="hybridMultilevel"/>
    <w:tmpl w:val="34365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7"/>
  </w:num>
  <w:num w:numId="24">
    <w:abstractNumId w:val="32"/>
  </w:num>
  <w:num w:numId="25">
    <w:abstractNumId w:val="46"/>
  </w:num>
  <w:num w:numId="26">
    <w:abstractNumId w:val="38"/>
  </w:num>
  <w:num w:numId="27">
    <w:abstractNumId w:val="45"/>
  </w:num>
  <w:num w:numId="28">
    <w:abstractNumId w:val="41"/>
  </w:num>
  <w:num w:numId="29">
    <w:abstractNumId w:val="47"/>
  </w:num>
  <w:num w:numId="30">
    <w:abstractNumId w:val="44"/>
  </w:num>
  <w:num w:numId="31">
    <w:abstractNumId w:val="42"/>
  </w:num>
  <w:num w:numId="32">
    <w:abstractNumId w:val="36"/>
  </w:num>
  <w:num w:numId="33">
    <w:abstractNumId w:val="40"/>
  </w:num>
  <w:num w:numId="34">
    <w:abstractNumId w:val="48"/>
  </w:num>
  <w:num w:numId="35">
    <w:abstractNumId w:val="34"/>
  </w:num>
  <w:num w:numId="36">
    <w:abstractNumId w:val="50"/>
  </w:num>
  <w:num w:numId="37">
    <w:abstractNumId w:val="35"/>
  </w:num>
  <w:num w:numId="38">
    <w:abstractNumId w:val="49"/>
  </w:num>
  <w:num w:numId="39">
    <w:abstractNumId w:val="33"/>
  </w:num>
  <w:num w:numId="40">
    <w:abstractNumId w:val="37"/>
  </w:num>
  <w:num w:numId="41">
    <w:abstractNumId w:val="43"/>
  </w:num>
  <w:num w:numId="42">
    <w:abstractNumId w:val="39"/>
  </w:num>
  <w:num w:numId="43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14"/>
    <w:rsid w:val="0001032D"/>
    <w:rsid w:val="0007136B"/>
    <w:rsid w:val="000B3AEC"/>
    <w:rsid w:val="000B5DB9"/>
    <w:rsid w:val="0010227E"/>
    <w:rsid w:val="00104D37"/>
    <w:rsid w:val="00115C61"/>
    <w:rsid w:val="00180FB1"/>
    <w:rsid w:val="001B491C"/>
    <w:rsid w:val="001B4D9B"/>
    <w:rsid w:val="001C739F"/>
    <w:rsid w:val="001E1107"/>
    <w:rsid w:val="00201C95"/>
    <w:rsid w:val="002838AE"/>
    <w:rsid w:val="002B439A"/>
    <w:rsid w:val="00323B54"/>
    <w:rsid w:val="00341538"/>
    <w:rsid w:val="00350C0D"/>
    <w:rsid w:val="0035140D"/>
    <w:rsid w:val="00383F54"/>
    <w:rsid w:val="0039737F"/>
    <w:rsid w:val="003A017A"/>
    <w:rsid w:val="003D0FB7"/>
    <w:rsid w:val="004A27B3"/>
    <w:rsid w:val="00537EAC"/>
    <w:rsid w:val="00577F1E"/>
    <w:rsid w:val="00622197"/>
    <w:rsid w:val="006332C4"/>
    <w:rsid w:val="006A5729"/>
    <w:rsid w:val="006B0461"/>
    <w:rsid w:val="006C78E3"/>
    <w:rsid w:val="006D7DE6"/>
    <w:rsid w:val="0078355C"/>
    <w:rsid w:val="00801077"/>
    <w:rsid w:val="008077D5"/>
    <w:rsid w:val="00820133"/>
    <w:rsid w:val="008209D4"/>
    <w:rsid w:val="0085289A"/>
    <w:rsid w:val="00862C52"/>
    <w:rsid w:val="00870078"/>
    <w:rsid w:val="008B5EB7"/>
    <w:rsid w:val="008C15FD"/>
    <w:rsid w:val="008D1874"/>
    <w:rsid w:val="009167C1"/>
    <w:rsid w:val="009507E9"/>
    <w:rsid w:val="00952A94"/>
    <w:rsid w:val="009A4247"/>
    <w:rsid w:val="009A68DF"/>
    <w:rsid w:val="009C1A44"/>
    <w:rsid w:val="009C38D8"/>
    <w:rsid w:val="00A15984"/>
    <w:rsid w:val="00A16667"/>
    <w:rsid w:val="00A16A14"/>
    <w:rsid w:val="00A4658F"/>
    <w:rsid w:val="00A82092"/>
    <w:rsid w:val="00A8405D"/>
    <w:rsid w:val="00A93BF9"/>
    <w:rsid w:val="00BA246B"/>
    <w:rsid w:val="00C07603"/>
    <w:rsid w:val="00C5022F"/>
    <w:rsid w:val="00CB43D1"/>
    <w:rsid w:val="00CD233C"/>
    <w:rsid w:val="00DF3DD0"/>
    <w:rsid w:val="00DF48BF"/>
    <w:rsid w:val="00E2038A"/>
    <w:rsid w:val="00EF68A7"/>
    <w:rsid w:val="00F01952"/>
    <w:rsid w:val="00F179B5"/>
    <w:rsid w:val="00F54F5F"/>
    <w:rsid w:val="00FA1A60"/>
    <w:rsid w:val="00FD21BA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5968AD"/>
  <w15:docId w15:val="{17B121DB-A699-46DC-92F4-26823DA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AC"/>
  </w:style>
  <w:style w:type="paragraph" w:styleId="Nagwek1">
    <w:name w:val="heading 1"/>
    <w:basedOn w:val="Normalny"/>
    <w:next w:val="Normalny"/>
    <w:link w:val="Nagwek1Znak"/>
    <w:qFormat/>
    <w:rsid w:val="00A465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4658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4658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4658F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4658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4658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4658F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4658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4658F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5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46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46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65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4658F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A46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465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4658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658F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4658F"/>
  </w:style>
  <w:style w:type="character" w:customStyle="1" w:styleId="WW8Num1z0">
    <w:name w:val="WW8Num1z0"/>
    <w:rsid w:val="00A4658F"/>
    <w:rPr>
      <w:rFonts w:ascii="Verdana" w:hAnsi="Verdana" w:cs="Bookman Old Style" w:hint="default"/>
      <w:b w:val="0"/>
      <w:bCs w:val="0"/>
      <w:i w:val="0"/>
      <w:color w:val="auto"/>
      <w:sz w:val="18"/>
      <w:szCs w:val="18"/>
    </w:rPr>
  </w:style>
  <w:style w:type="character" w:customStyle="1" w:styleId="WW8Num1z2">
    <w:name w:val="WW8Num1z2"/>
    <w:rsid w:val="00A4658F"/>
    <w:rPr>
      <w:rFonts w:hint="default"/>
      <w:b/>
    </w:rPr>
  </w:style>
  <w:style w:type="character" w:customStyle="1" w:styleId="WW8Num2z0">
    <w:name w:val="WW8Num2z0"/>
    <w:rsid w:val="00A4658F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z0">
    <w:name w:val="WW8Num3z0"/>
    <w:rsid w:val="00A4658F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sid w:val="00A4658F"/>
    <w:rPr>
      <w:rFonts w:eastAsia="Times New Roman" w:hint="default"/>
      <w:sz w:val="24"/>
      <w:szCs w:val="22"/>
    </w:rPr>
  </w:style>
  <w:style w:type="character" w:customStyle="1" w:styleId="WW8Num4z1">
    <w:name w:val="WW8Num4z1"/>
    <w:rsid w:val="00A4658F"/>
    <w:rPr>
      <w:rFonts w:ascii="Symbol" w:hAnsi="Symbol" w:cs="Symbol" w:hint="default"/>
    </w:rPr>
  </w:style>
  <w:style w:type="character" w:customStyle="1" w:styleId="WW8Num4z2">
    <w:name w:val="WW8Num4z2"/>
    <w:rsid w:val="00A4658F"/>
    <w:rPr>
      <w:rFonts w:hint="default"/>
    </w:rPr>
  </w:style>
  <w:style w:type="character" w:customStyle="1" w:styleId="WW8Num4z3">
    <w:name w:val="WW8Num4z3"/>
    <w:rsid w:val="00A4658F"/>
  </w:style>
  <w:style w:type="character" w:customStyle="1" w:styleId="WW8Num4z4">
    <w:name w:val="WW8Num4z4"/>
    <w:rsid w:val="00A4658F"/>
  </w:style>
  <w:style w:type="character" w:customStyle="1" w:styleId="WW8Num4z5">
    <w:name w:val="WW8Num4z5"/>
    <w:rsid w:val="00A4658F"/>
  </w:style>
  <w:style w:type="character" w:customStyle="1" w:styleId="WW8Num4z6">
    <w:name w:val="WW8Num4z6"/>
    <w:rsid w:val="00A4658F"/>
  </w:style>
  <w:style w:type="character" w:customStyle="1" w:styleId="WW8Num4z7">
    <w:name w:val="WW8Num4z7"/>
    <w:rsid w:val="00A4658F"/>
  </w:style>
  <w:style w:type="character" w:customStyle="1" w:styleId="WW8Num4z8">
    <w:name w:val="WW8Num4z8"/>
    <w:rsid w:val="00A4658F"/>
  </w:style>
  <w:style w:type="character" w:customStyle="1" w:styleId="WW8Num5z0">
    <w:name w:val="WW8Num5z0"/>
    <w:rsid w:val="00A4658F"/>
    <w:rPr>
      <w:rFonts w:ascii="Times New Roman" w:hAnsi="Times New Roman" w:cs="Times New Roman" w:hint="default"/>
      <w:b w:val="0"/>
      <w:bCs/>
      <w:color w:val="0000FF"/>
      <w:szCs w:val="24"/>
    </w:rPr>
  </w:style>
  <w:style w:type="character" w:customStyle="1" w:styleId="WW8Num6z0">
    <w:name w:val="WW8Num6z0"/>
    <w:rsid w:val="00A4658F"/>
    <w:rPr>
      <w:rFonts w:ascii="Times New Roman" w:eastAsia="Times New Roman" w:hAnsi="Times New Roman" w:cs="Times New Roman" w:hint="default"/>
      <w:b/>
      <w:bCs/>
      <w:spacing w:val="40"/>
      <w:sz w:val="24"/>
      <w:szCs w:val="22"/>
    </w:rPr>
  </w:style>
  <w:style w:type="character" w:customStyle="1" w:styleId="WW8Num6z2">
    <w:name w:val="WW8Num6z2"/>
    <w:rsid w:val="00A4658F"/>
  </w:style>
  <w:style w:type="character" w:customStyle="1" w:styleId="WW8Num6z3">
    <w:name w:val="WW8Num6z3"/>
    <w:rsid w:val="00A4658F"/>
  </w:style>
  <w:style w:type="character" w:customStyle="1" w:styleId="WW8Num6z4">
    <w:name w:val="WW8Num6z4"/>
    <w:rsid w:val="00A4658F"/>
  </w:style>
  <w:style w:type="character" w:customStyle="1" w:styleId="WW8Num6z5">
    <w:name w:val="WW8Num6z5"/>
    <w:rsid w:val="00A4658F"/>
  </w:style>
  <w:style w:type="character" w:customStyle="1" w:styleId="WW8Num6z6">
    <w:name w:val="WW8Num6z6"/>
    <w:rsid w:val="00A4658F"/>
  </w:style>
  <w:style w:type="character" w:customStyle="1" w:styleId="WW8Num6z7">
    <w:name w:val="WW8Num6z7"/>
    <w:rsid w:val="00A4658F"/>
  </w:style>
  <w:style w:type="character" w:customStyle="1" w:styleId="WW8Num6z8">
    <w:name w:val="WW8Num6z8"/>
    <w:rsid w:val="00A4658F"/>
  </w:style>
  <w:style w:type="character" w:customStyle="1" w:styleId="WW8Num7z0">
    <w:name w:val="WW8Num7z0"/>
    <w:rsid w:val="00A4658F"/>
    <w:rPr>
      <w:rFonts w:ascii="Symbol" w:hAnsi="Symbol" w:cs="Symbol" w:hint="default"/>
      <w:bCs/>
      <w:szCs w:val="24"/>
    </w:rPr>
  </w:style>
  <w:style w:type="character" w:customStyle="1" w:styleId="WW8Num7z1">
    <w:name w:val="WW8Num7z1"/>
    <w:rsid w:val="00A4658F"/>
    <w:rPr>
      <w:rFonts w:ascii="Courier New" w:hAnsi="Courier New" w:cs="Courier New" w:hint="default"/>
    </w:rPr>
  </w:style>
  <w:style w:type="character" w:customStyle="1" w:styleId="WW8Num8z0">
    <w:name w:val="WW8Num8z0"/>
    <w:rsid w:val="00A4658F"/>
    <w:rPr>
      <w:rFonts w:ascii="Times New Roman" w:eastAsia="Times New Roman" w:hAnsi="Times New Roman" w:cs="Times New Roman" w:hint="default"/>
      <w:b/>
      <w:sz w:val="24"/>
      <w:szCs w:val="22"/>
    </w:rPr>
  </w:style>
  <w:style w:type="character" w:customStyle="1" w:styleId="WW8Num9z0">
    <w:name w:val="WW8Num9z0"/>
    <w:rsid w:val="00A4658F"/>
    <w:rPr>
      <w:rFonts w:ascii="Bookman Old Style" w:hAnsi="Bookman Old Style" w:cs="Bookman Old Style" w:hint="default"/>
      <w:b/>
      <w:i w:val="0"/>
      <w:spacing w:val="40"/>
      <w:sz w:val="24"/>
      <w:szCs w:val="20"/>
    </w:rPr>
  </w:style>
  <w:style w:type="character" w:customStyle="1" w:styleId="WW8Num9z1">
    <w:name w:val="WW8Num9z1"/>
    <w:rsid w:val="00A4658F"/>
    <w:rPr>
      <w:rFonts w:ascii="Times New Roman" w:hAnsi="Times New Roman" w:cs="Times New Roman"/>
      <w:b/>
      <w:bCs/>
      <w:color w:val="000000"/>
      <w:szCs w:val="22"/>
    </w:rPr>
  </w:style>
  <w:style w:type="character" w:customStyle="1" w:styleId="WW8Num9z2">
    <w:name w:val="WW8Num9z2"/>
    <w:rsid w:val="00A4658F"/>
  </w:style>
  <w:style w:type="character" w:customStyle="1" w:styleId="WW8Num9z3">
    <w:name w:val="WW8Num9z3"/>
    <w:rsid w:val="00A4658F"/>
  </w:style>
  <w:style w:type="character" w:customStyle="1" w:styleId="WW8Num9z4">
    <w:name w:val="WW8Num9z4"/>
    <w:rsid w:val="00A4658F"/>
  </w:style>
  <w:style w:type="character" w:customStyle="1" w:styleId="WW8Num9z5">
    <w:name w:val="WW8Num9z5"/>
    <w:rsid w:val="00A4658F"/>
  </w:style>
  <w:style w:type="character" w:customStyle="1" w:styleId="WW8Num9z6">
    <w:name w:val="WW8Num9z6"/>
    <w:rsid w:val="00A4658F"/>
  </w:style>
  <w:style w:type="character" w:customStyle="1" w:styleId="WW8Num9z7">
    <w:name w:val="WW8Num9z7"/>
    <w:rsid w:val="00A4658F"/>
  </w:style>
  <w:style w:type="character" w:customStyle="1" w:styleId="WW8Num9z8">
    <w:name w:val="WW8Num9z8"/>
    <w:rsid w:val="00A4658F"/>
  </w:style>
  <w:style w:type="character" w:customStyle="1" w:styleId="WW8Num10z0">
    <w:name w:val="WW8Num10z0"/>
    <w:rsid w:val="00A4658F"/>
    <w:rPr>
      <w:rFonts w:eastAsia="TimesNewRoman"/>
      <w:b w:val="0"/>
      <w:bCs/>
      <w:strike/>
      <w:color w:val="auto"/>
      <w:szCs w:val="24"/>
      <w:lang w:val="x-none"/>
    </w:rPr>
  </w:style>
  <w:style w:type="character" w:customStyle="1" w:styleId="WW8Num11z0">
    <w:name w:val="WW8Num11z0"/>
    <w:rsid w:val="00A4658F"/>
    <w:rPr>
      <w:rFonts w:ascii="Times New Roman" w:hAnsi="Times New Roman" w:cs="Times New Roman" w:hint="default"/>
      <w:b/>
      <w:color w:val="auto"/>
      <w:sz w:val="22"/>
      <w:szCs w:val="22"/>
    </w:rPr>
  </w:style>
  <w:style w:type="character" w:customStyle="1" w:styleId="WW8Num12z0">
    <w:name w:val="WW8Num12z0"/>
    <w:rsid w:val="00A4658F"/>
    <w:rPr>
      <w:rFonts w:hint="default"/>
      <w:b/>
      <w:szCs w:val="22"/>
    </w:rPr>
  </w:style>
  <w:style w:type="character" w:customStyle="1" w:styleId="WW8Num13z0">
    <w:name w:val="WW8Num13z0"/>
    <w:rsid w:val="00A4658F"/>
    <w:rPr>
      <w:rFonts w:ascii="Verdana" w:eastAsia="Times New Roman" w:hAnsi="Verdana" w:cs="Verdana" w:hint="default"/>
      <w:bCs/>
      <w:sz w:val="18"/>
      <w:szCs w:val="22"/>
    </w:rPr>
  </w:style>
  <w:style w:type="character" w:customStyle="1" w:styleId="WW8Num13z1">
    <w:name w:val="WW8Num13z1"/>
    <w:rsid w:val="00A4658F"/>
    <w:rPr>
      <w:rFonts w:hint="default"/>
      <w:b/>
      <w:bCs/>
      <w:color w:val="000000"/>
      <w:szCs w:val="22"/>
    </w:rPr>
  </w:style>
  <w:style w:type="character" w:customStyle="1" w:styleId="WW8Num14z0">
    <w:name w:val="WW8Num14z0"/>
    <w:rsid w:val="00A4658F"/>
    <w:rPr>
      <w:rFonts w:eastAsia="TimesNewRoman" w:hint="default"/>
      <w:szCs w:val="22"/>
    </w:rPr>
  </w:style>
  <w:style w:type="character" w:customStyle="1" w:styleId="WW8Num15z0">
    <w:name w:val="WW8Num15z0"/>
    <w:rsid w:val="00A4658F"/>
    <w:rPr>
      <w:rFonts w:ascii="Times New Roman" w:hAnsi="Times New Roman" w:cs="Times New Roman"/>
      <w:b w:val="0"/>
      <w:color w:val="auto"/>
      <w:spacing w:val="20"/>
      <w:sz w:val="22"/>
      <w:szCs w:val="22"/>
    </w:rPr>
  </w:style>
  <w:style w:type="character" w:customStyle="1" w:styleId="WW8Num16z0">
    <w:name w:val="WW8Num16z0"/>
    <w:rsid w:val="00A4658F"/>
    <w:rPr>
      <w:b w:val="0"/>
      <w:bCs/>
      <w:spacing w:val="40"/>
      <w:szCs w:val="22"/>
      <w:lang w:val="x-none"/>
    </w:rPr>
  </w:style>
  <w:style w:type="character" w:customStyle="1" w:styleId="WW8Num17z0">
    <w:name w:val="WW8Num17z0"/>
    <w:rsid w:val="00A4658F"/>
    <w:rPr>
      <w:rFonts w:cs="Arial" w:hint="default"/>
      <w:color w:val="auto"/>
    </w:rPr>
  </w:style>
  <w:style w:type="character" w:customStyle="1" w:styleId="WW8Num18z0">
    <w:name w:val="WW8Num18z0"/>
    <w:rsid w:val="00A4658F"/>
    <w:rPr>
      <w:rFonts w:ascii="Times New Roman" w:hAnsi="Times New Roman" w:cs="Times New Roman"/>
      <w:strike/>
      <w:spacing w:val="10"/>
      <w:sz w:val="24"/>
    </w:rPr>
  </w:style>
  <w:style w:type="character" w:customStyle="1" w:styleId="WW8Num19z0">
    <w:name w:val="WW8Num19z0"/>
    <w:rsid w:val="00A4658F"/>
    <w:rPr>
      <w:rFonts w:hint="default"/>
      <w:bCs/>
      <w:szCs w:val="19"/>
    </w:rPr>
  </w:style>
  <w:style w:type="character" w:customStyle="1" w:styleId="WW8Num19z1">
    <w:name w:val="WW8Num19z1"/>
    <w:rsid w:val="00A4658F"/>
    <w:rPr>
      <w:rFonts w:hint="default"/>
    </w:rPr>
  </w:style>
  <w:style w:type="character" w:customStyle="1" w:styleId="WW8Num19z2">
    <w:name w:val="WW8Num19z2"/>
    <w:rsid w:val="00A4658F"/>
  </w:style>
  <w:style w:type="character" w:customStyle="1" w:styleId="WW8Num19z3">
    <w:name w:val="WW8Num19z3"/>
    <w:rsid w:val="00A4658F"/>
  </w:style>
  <w:style w:type="character" w:customStyle="1" w:styleId="WW8Num19z4">
    <w:name w:val="WW8Num19z4"/>
    <w:rsid w:val="00A4658F"/>
  </w:style>
  <w:style w:type="character" w:customStyle="1" w:styleId="WW8Num19z5">
    <w:name w:val="WW8Num19z5"/>
    <w:rsid w:val="00A4658F"/>
  </w:style>
  <w:style w:type="character" w:customStyle="1" w:styleId="WW8Num19z6">
    <w:name w:val="WW8Num19z6"/>
    <w:rsid w:val="00A4658F"/>
  </w:style>
  <w:style w:type="character" w:customStyle="1" w:styleId="WW8Num19z7">
    <w:name w:val="WW8Num19z7"/>
    <w:rsid w:val="00A4658F"/>
  </w:style>
  <w:style w:type="character" w:customStyle="1" w:styleId="WW8Num19z8">
    <w:name w:val="WW8Num19z8"/>
    <w:rsid w:val="00A4658F"/>
  </w:style>
  <w:style w:type="character" w:customStyle="1" w:styleId="WW8Num20z0">
    <w:name w:val="WW8Num20z0"/>
    <w:rsid w:val="00A4658F"/>
    <w:rPr>
      <w:szCs w:val="22"/>
    </w:rPr>
  </w:style>
  <w:style w:type="character" w:customStyle="1" w:styleId="WW8Num20z1">
    <w:name w:val="WW8Num20z1"/>
    <w:rsid w:val="00A4658F"/>
    <w:rPr>
      <w:szCs w:val="22"/>
    </w:rPr>
  </w:style>
  <w:style w:type="character" w:customStyle="1" w:styleId="WW8Num20z3">
    <w:name w:val="WW8Num20z3"/>
    <w:rsid w:val="00A4658F"/>
  </w:style>
  <w:style w:type="character" w:customStyle="1" w:styleId="WW8Num20z4">
    <w:name w:val="WW8Num20z4"/>
    <w:rsid w:val="00A4658F"/>
  </w:style>
  <w:style w:type="character" w:customStyle="1" w:styleId="WW8Num20z5">
    <w:name w:val="WW8Num20z5"/>
    <w:rsid w:val="00A4658F"/>
  </w:style>
  <w:style w:type="character" w:customStyle="1" w:styleId="WW8Num20z6">
    <w:name w:val="WW8Num20z6"/>
    <w:rsid w:val="00A4658F"/>
  </w:style>
  <w:style w:type="character" w:customStyle="1" w:styleId="WW8Num20z7">
    <w:name w:val="WW8Num20z7"/>
    <w:rsid w:val="00A4658F"/>
  </w:style>
  <w:style w:type="character" w:customStyle="1" w:styleId="WW8Num20z8">
    <w:name w:val="WW8Num20z8"/>
    <w:rsid w:val="00A4658F"/>
  </w:style>
  <w:style w:type="character" w:customStyle="1" w:styleId="WW8Num21z0">
    <w:name w:val="WW8Num21z0"/>
    <w:rsid w:val="00A4658F"/>
    <w:rPr>
      <w:rFonts w:hint="default"/>
      <w:b/>
      <w:color w:val="000000"/>
      <w:spacing w:val="20"/>
      <w:sz w:val="22"/>
      <w:u w:val="none"/>
    </w:rPr>
  </w:style>
  <w:style w:type="character" w:customStyle="1" w:styleId="WW8Num21z1">
    <w:name w:val="WW8Num21z1"/>
    <w:rsid w:val="00A4658F"/>
    <w:rPr>
      <w:rFonts w:hint="default"/>
      <w:b w:val="0"/>
    </w:rPr>
  </w:style>
  <w:style w:type="character" w:customStyle="1" w:styleId="WW8Num21z2">
    <w:name w:val="WW8Num21z2"/>
    <w:rsid w:val="00A4658F"/>
    <w:rPr>
      <w:rFonts w:hint="default"/>
    </w:rPr>
  </w:style>
  <w:style w:type="character" w:customStyle="1" w:styleId="WW8Num21z3">
    <w:name w:val="WW8Num21z3"/>
    <w:rsid w:val="00A4658F"/>
    <w:rPr>
      <w:rFonts w:ascii="Times New Roman" w:hAnsi="Times New Roman" w:cs="Times New Roman"/>
      <w:color w:val="0000FF"/>
      <w:szCs w:val="22"/>
    </w:rPr>
  </w:style>
  <w:style w:type="character" w:customStyle="1" w:styleId="WW8Num21z4">
    <w:name w:val="WW8Num21z4"/>
    <w:rsid w:val="00A4658F"/>
  </w:style>
  <w:style w:type="character" w:customStyle="1" w:styleId="WW8Num21z5">
    <w:name w:val="WW8Num21z5"/>
    <w:rsid w:val="00A4658F"/>
  </w:style>
  <w:style w:type="character" w:customStyle="1" w:styleId="WW8Num21z6">
    <w:name w:val="WW8Num21z6"/>
    <w:rsid w:val="00A4658F"/>
  </w:style>
  <w:style w:type="character" w:customStyle="1" w:styleId="WW8Num21z7">
    <w:name w:val="WW8Num21z7"/>
    <w:rsid w:val="00A4658F"/>
  </w:style>
  <w:style w:type="character" w:customStyle="1" w:styleId="WW8Num21z8">
    <w:name w:val="WW8Num21z8"/>
    <w:rsid w:val="00A4658F"/>
  </w:style>
  <w:style w:type="character" w:customStyle="1" w:styleId="WW8Num22z0">
    <w:name w:val="WW8Num22z0"/>
    <w:rsid w:val="00A4658F"/>
    <w:rPr>
      <w:rFonts w:ascii="Times New Roman" w:eastAsia="Times New Roman" w:hAnsi="Times New Roman" w:cs="Times New Roman" w:hint="default"/>
      <w:szCs w:val="20"/>
    </w:rPr>
  </w:style>
  <w:style w:type="character" w:customStyle="1" w:styleId="WW8Num23z0">
    <w:name w:val="WW8Num23z0"/>
    <w:rsid w:val="00A4658F"/>
    <w:rPr>
      <w:rFonts w:ascii="Times New Roman" w:hAnsi="Times New Roman" w:cs="Times New Roman" w:hint="default"/>
      <w:b/>
      <w:bCs/>
      <w:color w:val="auto"/>
      <w:szCs w:val="28"/>
    </w:rPr>
  </w:style>
  <w:style w:type="character" w:customStyle="1" w:styleId="WW8Num23z1">
    <w:name w:val="WW8Num23z1"/>
    <w:rsid w:val="00A4658F"/>
    <w:rPr>
      <w:rFonts w:hint="default"/>
    </w:rPr>
  </w:style>
  <w:style w:type="character" w:customStyle="1" w:styleId="WW8Num23z2">
    <w:name w:val="WW8Num23z2"/>
    <w:rsid w:val="00A4658F"/>
  </w:style>
  <w:style w:type="character" w:customStyle="1" w:styleId="WW8Num23z3">
    <w:name w:val="WW8Num23z3"/>
    <w:rsid w:val="00A4658F"/>
    <w:rPr>
      <w:color w:val="0000FF"/>
      <w:szCs w:val="22"/>
    </w:rPr>
  </w:style>
  <w:style w:type="character" w:customStyle="1" w:styleId="WW8Num23z4">
    <w:name w:val="WW8Num23z4"/>
    <w:rsid w:val="00A4658F"/>
  </w:style>
  <w:style w:type="character" w:customStyle="1" w:styleId="WW8Num23z5">
    <w:name w:val="WW8Num23z5"/>
    <w:rsid w:val="00A4658F"/>
  </w:style>
  <w:style w:type="character" w:customStyle="1" w:styleId="WW8Num23z6">
    <w:name w:val="WW8Num23z6"/>
    <w:rsid w:val="00A4658F"/>
  </w:style>
  <w:style w:type="character" w:customStyle="1" w:styleId="WW8Num23z7">
    <w:name w:val="WW8Num23z7"/>
    <w:rsid w:val="00A4658F"/>
  </w:style>
  <w:style w:type="character" w:customStyle="1" w:styleId="WW8Num23z8">
    <w:name w:val="WW8Num23z8"/>
    <w:rsid w:val="00A4658F"/>
  </w:style>
  <w:style w:type="character" w:customStyle="1" w:styleId="WW8Num24z0">
    <w:name w:val="WW8Num24z0"/>
    <w:rsid w:val="00A4658F"/>
    <w:rPr>
      <w:rFonts w:ascii="Times New Roman" w:hAnsi="Times New Roman" w:cs="Times New Roman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A4658F"/>
  </w:style>
  <w:style w:type="character" w:customStyle="1" w:styleId="WW8Num24z2">
    <w:name w:val="WW8Num24z2"/>
    <w:rsid w:val="00A4658F"/>
  </w:style>
  <w:style w:type="character" w:customStyle="1" w:styleId="WW8Num24z3">
    <w:name w:val="WW8Num24z3"/>
    <w:rsid w:val="00A4658F"/>
  </w:style>
  <w:style w:type="character" w:customStyle="1" w:styleId="WW8Num24z4">
    <w:name w:val="WW8Num24z4"/>
    <w:rsid w:val="00A4658F"/>
  </w:style>
  <w:style w:type="character" w:customStyle="1" w:styleId="WW8Num24z5">
    <w:name w:val="WW8Num24z5"/>
    <w:rsid w:val="00A4658F"/>
  </w:style>
  <w:style w:type="character" w:customStyle="1" w:styleId="WW8Num24z6">
    <w:name w:val="WW8Num24z6"/>
    <w:rsid w:val="00A4658F"/>
  </w:style>
  <w:style w:type="character" w:customStyle="1" w:styleId="WW8Num24z7">
    <w:name w:val="WW8Num24z7"/>
    <w:rsid w:val="00A4658F"/>
  </w:style>
  <w:style w:type="character" w:customStyle="1" w:styleId="WW8Num24z8">
    <w:name w:val="WW8Num24z8"/>
    <w:rsid w:val="00A4658F"/>
  </w:style>
  <w:style w:type="character" w:customStyle="1" w:styleId="WW8Num25z0">
    <w:name w:val="WW8Num25z0"/>
    <w:rsid w:val="00A4658F"/>
    <w:rPr>
      <w:rFonts w:ascii="Times New Roman" w:hAnsi="Times New Roman" w:cs="Times New Roman" w:hint="default"/>
      <w:szCs w:val="22"/>
    </w:rPr>
  </w:style>
  <w:style w:type="character" w:customStyle="1" w:styleId="WW8Num25z1">
    <w:name w:val="WW8Num25z1"/>
    <w:rsid w:val="00A4658F"/>
    <w:rPr>
      <w:rFonts w:ascii="Times New Roman" w:hAnsi="Times New Roman" w:cs="Tahoma" w:hint="default"/>
      <w:b w:val="0"/>
      <w:i w:val="0"/>
      <w:sz w:val="24"/>
      <w:szCs w:val="24"/>
    </w:rPr>
  </w:style>
  <w:style w:type="character" w:customStyle="1" w:styleId="WW8Num25z2">
    <w:name w:val="WW8Num25z2"/>
    <w:rsid w:val="00A4658F"/>
  </w:style>
  <w:style w:type="character" w:customStyle="1" w:styleId="WW8Num25z3">
    <w:name w:val="WW8Num25z3"/>
    <w:rsid w:val="00A4658F"/>
  </w:style>
  <w:style w:type="character" w:customStyle="1" w:styleId="WW8Num25z4">
    <w:name w:val="WW8Num25z4"/>
    <w:rsid w:val="00A4658F"/>
  </w:style>
  <w:style w:type="character" w:customStyle="1" w:styleId="WW8Num25z5">
    <w:name w:val="WW8Num25z5"/>
    <w:rsid w:val="00A4658F"/>
  </w:style>
  <w:style w:type="character" w:customStyle="1" w:styleId="WW8Num25z6">
    <w:name w:val="WW8Num25z6"/>
    <w:rsid w:val="00A4658F"/>
  </w:style>
  <w:style w:type="character" w:customStyle="1" w:styleId="WW8Num25z7">
    <w:name w:val="WW8Num25z7"/>
    <w:rsid w:val="00A4658F"/>
  </w:style>
  <w:style w:type="character" w:customStyle="1" w:styleId="WW8Num25z8">
    <w:name w:val="WW8Num25z8"/>
    <w:rsid w:val="00A4658F"/>
  </w:style>
  <w:style w:type="character" w:customStyle="1" w:styleId="WW8Num26z0">
    <w:name w:val="WW8Num26z0"/>
    <w:rsid w:val="00A4658F"/>
    <w:rPr>
      <w:rFonts w:ascii="Times New Roman" w:hAnsi="Times New Roman" w:cs="Times New Roman" w:hint="default"/>
      <w:szCs w:val="22"/>
    </w:rPr>
  </w:style>
  <w:style w:type="character" w:customStyle="1" w:styleId="WW8Num26z1">
    <w:name w:val="WW8Num26z1"/>
    <w:rsid w:val="00A4658F"/>
  </w:style>
  <w:style w:type="character" w:customStyle="1" w:styleId="WW8Num26z2">
    <w:name w:val="WW8Num26z2"/>
    <w:rsid w:val="00A4658F"/>
    <w:rPr>
      <w:rFonts w:hint="default"/>
      <w:b/>
    </w:rPr>
  </w:style>
  <w:style w:type="character" w:customStyle="1" w:styleId="WW8Num26z3">
    <w:name w:val="WW8Num26z3"/>
    <w:rsid w:val="00A4658F"/>
  </w:style>
  <w:style w:type="character" w:customStyle="1" w:styleId="WW8Num26z4">
    <w:name w:val="WW8Num26z4"/>
    <w:rsid w:val="00A4658F"/>
  </w:style>
  <w:style w:type="character" w:customStyle="1" w:styleId="WW8Num26z5">
    <w:name w:val="WW8Num26z5"/>
    <w:rsid w:val="00A4658F"/>
  </w:style>
  <w:style w:type="character" w:customStyle="1" w:styleId="WW8Num26z6">
    <w:name w:val="WW8Num26z6"/>
    <w:rsid w:val="00A4658F"/>
  </w:style>
  <w:style w:type="character" w:customStyle="1" w:styleId="WW8Num26z7">
    <w:name w:val="WW8Num26z7"/>
    <w:rsid w:val="00A4658F"/>
  </w:style>
  <w:style w:type="character" w:customStyle="1" w:styleId="WW8Num26z8">
    <w:name w:val="WW8Num26z8"/>
    <w:rsid w:val="00A4658F"/>
  </w:style>
  <w:style w:type="character" w:customStyle="1" w:styleId="WW8Num27z0">
    <w:name w:val="WW8Num27z0"/>
    <w:rsid w:val="00A4658F"/>
    <w:rPr>
      <w:rFonts w:ascii="Times New Roman" w:hAnsi="Times New Roman" w:cs="Tahoma" w:hint="default"/>
      <w:b w:val="0"/>
      <w:i w:val="0"/>
      <w:spacing w:val="10"/>
      <w:sz w:val="24"/>
      <w:szCs w:val="24"/>
    </w:rPr>
  </w:style>
  <w:style w:type="character" w:customStyle="1" w:styleId="WW8Num27z1">
    <w:name w:val="WW8Num27z1"/>
    <w:rsid w:val="00A4658F"/>
  </w:style>
  <w:style w:type="character" w:customStyle="1" w:styleId="WW8Num27z2">
    <w:name w:val="WW8Num27z2"/>
    <w:rsid w:val="00A4658F"/>
  </w:style>
  <w:style w:type="character" w:customStyle="1" w:styleId="WW8Num27z3">
    <w:name w:val="WW8Num27z3"/>
    <w:rsid w:val="00A4658F"/>
  </w:style>
  <w:style w:type="character" w:customStyle="1" w:styleId="WW8Num27z4">
    <w:name w:val="WW8Num27z4"/>
    <w:rsid w:val="00A4658F"/>
  </w:style>
  <w:style w:type="character" w:customStyle="1" w:styleId="WW8Num27z5">
    <w:name w:val="WW8Num27z5"/>
    <w:rsid w:val="00A4658F"/>
  </w:style>
  <w:style w:type="character" w:customStyle="1" w:styleId="WW8Num27z6">
    <w:name w:val="WW8Num27z6"/>
    <w:rsid w:val="00A4658F"/>
  </w:style>
  <w:style w:type="character" w:customStyle="1" w:styleId="WW8Num27z7">
    <w:name w:val="WW8Num27z7"/>
    <w:rsid w:val="00A4658F"/>
  </w:style>
  <w:style w:type="character" w:customStyle="1" w:styleId="WW8Num27z8">
    <w:name w:val="WW8Num27z8"/>
    <w:rsid w:val="00A4658F"/>
  </w:style>
  <w:style w:type="character" w:customStyle="1" w:styleId="WW8Num28z0">
    <w:name w:val="WW8Num28z0"/>
    <w:rsid w:val="00A4658F"/>
    <w:rPr>
      <w:rFonts w:ascii="Times New Roman" w:hAnsi="Times New Roman" w:cs="Times New Roman" w:hint="default"/>
      <w:b/>
      <w:bCs/>
      <w:sz w:val="18"/>
      <w:szCs w:val="22"/>
      <w:lang w:val="x-none"/>
    </w:rPr>
  </w:style>
  <w:style w:type="character" w:customStyle="1" w:styleId="WW8Num28z1">
    <w:name w:val="WW8Num28z1"/>
    <w:rsid w:val="00A4658F"/>
  </w:style>
  <w:style w:type="character" w:customStyle="1" w:styleId="WW8Num28z2">
    <w:name w:val="WW8Num28z2"/>
    <w:rsid w:val="00A4658F"/>
  </w:style>
  <w:style w:type="character" w:customStyle="1" w:styleId="WW8Num28z3">
    <w:name w:val="WW8Num28z3"/>
    <w:rsid w:val="00A4658F"/>
  </w:style>
  <w:style w:type="character" w:customStyle="1" w:styleId="WW8Num28z4">
    <w:name w:val="WW8Num28z4"/>
    <w:rsid w:val="00A4658F"/>
  </w:style>
  <w:style w:type="character" w:customStyle="1" w:styleId="WW8Num28z5">
    <w:name w:val="WW8Num28z5"/>
    <w:rsid w:val="00A4658F"/>
  </w:style>
  <w:style w:type="character" w:customStyle="1" w:styleId="WW8Num28z6">
    <w:name w:val="WW8Num28z6"/>
    <w:rsid w:val="00A4658F"/>
  </w:style>
  <w:style w:type="character" w:customStyle="1" w:styleId="WW8Num28z7">
    <w:name w:val="WW8Num28z7"/>
    <w:rsid w:val="00A4658F"/>
  </w:style>
  <w:style w:type="character" w:customStyle="1" w:styleId="WW8Num28z8">
    <w:name w:val="WW8Num28z8"/>
    <w:rsid w:val="00A4658F"/>
  </w:style>
  <w:style w:type="character" w:customStyle="1" w:styleId="WW8Num29z0">
    <w:name w:val="WW8Num29z0"/>
    <w:rsid w:val="00A4658F"/>
    <w:rPr>
      <w:rFonts w:ascii="Times New Roman" w:hAnsi="Times New Roman" w:cs="Times New Roman" w:hint="default"/>
      <w:bCs/>
      <w:spacing w:val="20"/>
      <w:sz w:val="18"/>
      <w:szCs w:val="18"/>
      <w:lang w:val="x-none"/>
    </w:rPr>
  </w:style>
  <w:style w:type="character" w:customStyle="1" w:styleId="WW8Num29z1">
    <w:name w:val="WW8Num29z1"/>
    <w:rsid w:val="00A4658F"/>
  </w:style>
  <w:style w:type="character" w:customStyle="1" w:styleId="WW8Num29z2">
    <w:name w:val="WW8Num29z2"/>
    <w:rsid w:val="00A4658F"/>
  </w:style>
  <w:style w:type="character" w:customStyle="1" w:styleId="WW8Num29z3">
    <w:name w:val="WW8Num29z3"/>
    <w:rsid w:val="00A4658F"/>
  </w:style>
  <w:style w:type="character" w:customStyle="1" w:styleId="WW8Num29z4">
    <w:name w:val="WW8Num29z4"/>
    <w:rsid w:val="00A4658F"/>
  </w:style>
  <w:style w:type="character" w:customStyle="1" w:styleId="WW8Num29z5">
    <w:name w:val="WW8Num29z5"/>
    <w:rsid w:val="00A4658F"/>
  </w:style>
  <w:style w:type="character" w:customStyle="1" w:styleId="WW8Num29z6">
    <w:name w:val="WW8Num29z6"/>
    <w:rsid w:val="00A4658F"/>
  </w:style>
  <w:style w:type="character" w:customStyle="1" w:styleId="WW8Num29z7">
    <w:name w:val="WW8Num29z7"/>
    <w:rsid w:val="00A4658F"/>
  </w:style>
  <w:style w:type="character" w:customStyle="1" w:styleId="WW8Num29z8">
    <w:name w:val="WW8Num29z8"/>
    <w:rsid w:val="00A4658F"/>
  </w:style>
  <w:style w:type="character" w:customStyle="1" w:styleId="WW8Num30z0">
    <w:name w:val="WW8Num30z0"/>
    <w:rsid w:val="00A4658F"/>
    <w:rPr>
      <w:b w:val="0"/>
      <w:color w:val="auto"/>
    </w:rPr>
  </w:style>
  <w:style w:type="character" w:customStyle="1" w:styleId="WW8Num31z0">
    <w:name w:val="WW8Num31z0"/>
    <w:rsid w:val="00A4658F"/>
    <w:rPr>
      <w:rFonts w:hint="default"/>
      <w:b/>
      <w:bCs/>
      <w:spacing w:val="20"/>
    </w:rPr>
  </w:style>
  <w:style w:type="character" w:customStyle="1" w:styleId="WW8Num31z1">
    <w:name w:val="WW8Num31z1"/>
    <w:rsid w:val="00A4658F"/>
    <w:rPr>
      <w:rFonts w:ascii="Times New Roman" w:eastAsia="Times New Roman" w:hAnsi="Times New Roman" w:cs="Times New Roman" w:hint="default"/>
      <w:szCs w:val="22"/>
    </w:rPr>
  </w:style>
  <w:style w:type="character" w:customStyle="1" w:styleId="WW8Num31z2">
    <w:name w:val="WW8Num31z2"/>
    <w:rsid w:val="00A4658F"/>
  </w:style>
  <w:style w:type="character" w:customStyle="1" w:styleId="WW8Num31z3">
    <w:name w:val="WW8Num31z3"/>
    <w:rsid w:val="00A4658F"/>
    <w:rPr>
      <w:rFonts w:cs="Times New Roman" w:hint="default"/>
    </w:rPr>
  </w:style>
  <w:style w:type="character" w:customStyle="1" w:styleId="WW8Num31z4">
    <w:name w:val="WW8Num31z4"/>
    <w:rsid w:val="00A4658F"/>
  </w:style>
  <w:style w:type="character" w:customStyle="1" w:styleId="WW8Num31z5">
    <w:name w:val="WW8Num31z5"/>
    <w:rsid w:val="00A4658F"/>
  </w:style>
  <w:style w:type="character" w:customStyle="1" w:styleId="WW8Num31z6">
    <w:name w:val="WW8Num31z6"/>
    <w:rsid w:val="00A4658F"/>
  </w:style>
  <w:style w:type="character" w:customStyle="1" w:styleId="WW8Num31z7">
    <w:name w:val="WW8Num31z7"/>
    <w:rsid w:val="00A4658F"/>
  </w:style>
  <w:style w:type="character" w:customStyle="1" w:styleId="WW8Num31z8">
    <w:name w:val="WW8Num31z8"/>
    <w:rsid w:val="00A4658F"/>
  </w:style>
  <w:style w:type="character" w:customStyle="1" w:styleId="WW8Num32z0">
    <w:name w:val="WW8Num32z0"/>
    <w:rsid w:val="00A4658F"/>
    <w:rPr>
      <w:rFonts w:ascii="Times New Roman" w:hAnsi="Times New Roman" w:cs="Tahoma" w:hint="default"/>
      <w:b w:val="0"/>
      <w:i w:val="0"/>
      <w:sz w:val="24"/>
      <w:szCs w:val="24"/>
    </w:rPr>
  </w:style>
  <w:style w:type="character" w:customStyle="1" w:styleId="WW8Num32z1">
    <w:name w:val="WW8Num32z1"/>
    <w:rsid w:val="00A4658F"/>
    <w:rPr>
      <w:rFonts w:hint="default"/>
      <w:b w:val="0"/>
      <w:i w:val="0"/>
      <w:color w:val="auto"/>
      <w:sz w:val="24"/>
      <w:szCs w:val="24"/>
    </w:rPr>
  </w:style>
  <w:style w:type="character" w:customStyle="1" w:styleId="WW8Num32z2">
    <w:name w:val="WW8Num32z2"/>
    <w:rsid w:val="00A4658F"/>
  </w:style>
  <w:style w:type="character" w:customStyle="1" w:styleId="WW8Num32z3">
    <w:name w:val="WW8Num32z3"/>
    <w:rsid w:val="00A4658F"/>
    <w:rPr>
      <w:color w:val="0000FF"/>
      <w:szCs w:val="22"/>
    </w:rPr>
  </w:style>
  <w:style w:type="character" w:customStyle="1" w:styleId="WW8Num32z4">
    <w:name w:val="WW8Num32z4"/>
    <w:rsid w:val="00A4658F"/>
  </w:style>
  <w:style w:type="character" w:customStyle="1" w:styleId="WW8Num32z5">
    <w:name w:val="WW8Num32z5"/>
    <w:rsid w:val="00A4658F"/>
  </w:style>
  <w:style w:type="character" w:customStyle="1" w:styleId="WW8Num32z6">
    <w:name w:val="WW8Num32z6"/>
    <w:rsid w:val="00A4658F"/>
  </w:style>
  <w:style w:type="character" w:customStyle="1" w:styleId="WW8Num32z7">
    <w:name w:val="WW8Num32z7"/>
    <w:rsid w:val="00A4658F"/>
  </w:style>
  <w:style w:type="character" w:customStyle="1" w:styleId="WW8Num32z8">
    <w:name w:val="WW8Num32z8"/>
    <w:rsid w:val="00A4658F"/>
  </w:style>
  <w:style w:type="character" w:customStyle="1" w:styleId="WW8Num33z0">
    <w:name w:val="WW8Num33z0"/>
    <w:rsid w:val="00A4658F"/>
    <w:rPr>
      <w:rFonts w:hint="default"/>
      <w:szCs w:val="20"/>
    </w:rPr>
  </w:style>
  <w:style w:type="character" w:customStyle="1" w:styleId="WW8Num34z0">
    <w:name w:val="WW8Num34z0"/>
    <w:rsid w:val="00A4658F"/>
    <w:rPr>
      <w:rFonts w:eastAsia="SimSun"/>
      <w:sz w:val="22"/>
      <w:szCs w:val="22"/>
    </w:rPr>
  </w:style>
  <w:style w:type="character" w:customStyle="1" w:styleId="WW8Num34z1">
    <w:name w:val="WW8Num34z1"/>
    <w:rsid w:val="00A4658F"/>
    <w:rPr>
      <w:rFonts w:ascii="Symbol" w:hAnsi="Symbol" w:cs="Symbol" w:hint="default"/>
    </w:rPr>
  </w:style>
  <w:style w:type="character" w:customStyle="1" w:styleId="WW8Num34z2">
    <w:name w:val="WW8Num34z2"/>
    <w:rsid w:val="00A4658F"/>
    <w:rPr>
      <w:rFonts w:ascii="Tahoma" w:hAnsi="Tahoma" w:cs="Tahoma" w:hint="default"/>
      <w:sz w:val="20"/>
      <w:szCs w:val="20"/>
    </w:rPr>
  </w:style>
  <w:style w:type="character" w:customStyle="1" w:styleId="WW8Num34z3">
    <w:name w:val="WW8Num34z3"/>
    <w:rsid w:val="00A4658F"/>
  </w:style>
  <w:style w:type="character" w:customStyle="1" w:styleId="WW8Num34z4">
    <w:name w:val="WW8Num34z4"/>
    <w:rsid w:val="00A4658F"/>
  </w:style>
  <w:style w:type="character" w:customStyle="1" w:styleId="WW8Num34z5">
    <w:name w:val="WW8Num34z5"/>
    <w:rsid w:val="00A4658F"/>
  </w:style>
  <w:style w:type="character" w:customStyle="1" w:styleId="WW8Num34z6">
    <w:name w:val="WW8Num34z6"/>
    <w:rsid w:val="00A4658F"/>
  </w:style>
  <w:style w:type="character" w:customStyle="1" w:styleId="WW8Num34z7">
    <w:name w:val="WW8Num34z7"/>
    <w:rsid w:val="00A4658F"/>
  </w:style>
  <w:style w:type="character" w:customStyle="1" w:styleId="WW8Num34z8">
    <w:name w:val="WW8Num34z8"/>
    <w:rsid w:val="00A4658F"/>
  </w:style>
  <w:style w:type="character" w:customStyle="1" w:styleId="WW8Num35z0">
    <w:name w:val="WW8Num35z0"/>
    <w:rsid w:val="00A4658F"/>
    <w:rPr>
      <w:rFonts w:eastAsia="SimSun"/>
      <w:sz w:val="22"/>
      <w:szCs w:val="22"/>
    </w:rPr>
  </w:style>
  <w:style w:type="character" w:customStyle="1" w:styleId="WW8Num35z1">
    <w:name w:val="WW8Num35z1"/>
    <w:rsid w:val="00A4658F"/>
  </w:style>
  <w:style w:type="character" w:customStyle="1" w:styleId="WW8Num35z2">
    <w:name w:val="WW8Num35z2"/>
    <w:rsid w:val="00A4658F"/>
  </w:style>
  <w:style w:type="character" w:customStyle="1" w:styleId="WW8Num35z3">
    <w:name w:val="WW8Num35z3"/>
    <w:rsid w:val="00A4658F"/>
    <w:rPr>
      <w:color w:val="0000FF"/>
      <w:szCs w:val="22"/>
    </w:rPr>
  </w:style>
  <w:style w:type="character" w:customStyle="1" w:styleId="WW8Num35z4">
    <w:name w:val="WW8Num35z4"/>
    <w:rsid w:val="00A4658F"/>
  </w:style>
  <w:style w:type="character" w:customStyle="1" w:styleId="WW8Num35z5">
    <w:name w:val="WW8Num35z5"/>
    <w:rsid w:val="00A4658F"/>
  </w:style>
  <w:style w:type="character" w:customStyle="1" w:styleId="WW8Num35z6">
    <w:name w:val="WW8Num35z6"/>
    <w:rsid w:val="00A4658F"/>
  </w:style>
  <w:style w:type="character" w:customStyle="1" w:styleId="WW8Num35z7">
    <w:name w:val="WW8Num35z7"/>
    <w:rsid w:val="00A4658F"/>
  </w:style>
  <w:style w:type="character" w:customStyle="1" w:styleId="WW8Num35z8">
    <w:name w:val="WW8Num35z8"/>
    <w:rsid w:val="00A4658F"/>
  </w:style>
  <w:style w:type="character" w:customStyle="1" w:styleId="WW8Num36z0">
    <w:name w:val="WW8Num36z0"/>
    <w:rsid w:val="00A4658F"/>
  </w:style>
  <w:style w:type="character" w:customStyle="1" w:styleId="WW8Num37z0">
    <w:name w:val="WW8Num37z0"/>
    <w:rsid w:val="00A4658F"/>
    <w:rPr>
      <w:rFonts w:ascii="Times New Roman" w:hAnsi="Times New Roman" w:cs="Times New Roman" w:hint="default"/>
      <w:b w:val="0"/>
      <w:bCs w:val="0"/>
      <w:i w:val="0"/>
      <w:sz w:val="22"/>
      <w:szCs w:val="22"/>
    </w:rPr>
  </w:style>
  <w:style w:type="character" w:customStyle="1" w:styleId="WW8Num38z0">
    <w:name w:val="WW8Num38z0"/>
    <w:rsid w:val="00A4658F"/>
    <w:rPr>
      <w:rFonts w:ascii="Symbol" w:eastAsia="SimSun" w:hAnsi="Symbol" w:cs="Symbol" w:hint="default"/>
      <w:sz w:val="22"/>
      <w:szCs w:val="22"/>
    </w:rPr>
  </w:style>
  <w:style w:type="character" w:customStyle="1" w:styleId="WW8Num38z1">
    <w:name w:val="WW8Num38z1"/>
    <w:rsid w:val="00A4658F"/>
  </w:style>
  <w:style w:type="character" w:customStyle="1" w:styleId="WW8Num38z2">
    <w:name w:val="WW8Num38z2"/>
    <w:rsid w:val="00A4658F"/>
  </w:style>
  <w:style w:type="character" w:customStyle="1" w:styleId="WW8Num38z3">
    <w:name w:val="WW8Num38z3"/>
    <w:rsid w:val="00A4658F"/>
  </w:style>
  <w:style w:type="character" w:customStyle="1" w:styleId="WW8Num38z4">
    <w:name w:val="WW8Num38z4"/>
    <w:rsid w:val="00A4658F"/>
  </w:style>
  <w:style w:type="character" w:customStyle="1" w:styleId="WW8Num38z5">
    <w:name w:val="WW8Num38z5"/>
    <w:rsid w:val="00A4658F"/>
  </w:style>
  <w:style w:type="character" w:customStyle="1" w:styleId="WW8Num38z6">
    <w:name w:val="WW8Num38z6"/>
    <w:rsid w:val="00A4658F"/>
  </w:style>
  <w:style w:type="character" w:customStyle="1" w:styleId="WW8Num38z7">
    <w:name w:val="WW8Num38z7"/>
    <w:rsid w:val="00A4658F"/>
  </w:style>
  <w:style w:type="character" w:customStyle="1" w:styleId="WW8Num38z8">
    <w:name w:val="WW8Num38z8"/>
    <w:rsid w:val="00A4658F"/>
  </w:style>
  <w:style w:type="character" w:customStyle="1" w:styleId="WW8Num39z0">
    <w:name w:val="WW8Num39z0"/>
    <w:rsid w:val="00A4658F"/>
    <w:rPr>
      <w:b w:val="0"/>
      <w:bCs/>
      <w:sz w:val="18"/>
      <w:szCs w:val="18"/>
    </w:rPr>
  </w:style>
  <w:style w:type="character" w:customStyle="1" w:styleId="WW8Num39z1">
    <w:name w:val="WW8Num39z1"/>
    <w:rsid w:val="00A4658F"/>
  </w:style>
  <w:style w:type="character" w:customStyle="1" w:styleId="WW8Num39z2">
    <w:name w:val="WW8Num39z2"/>
    <w:rsid w:val="00A4658F"/>
  </w:style>
  <w:style w:type="character" w:customStyle="1" w:styleId="WW8Num39z3">
    <w:name w:val="WW8Num39z3"/>
    <w:rsid w:val="00A4658F"/>
  </w:style>
  <w:style w:type="character" w:customStyle="1" w:styleId="WW8Num39z4">
    <w:name w:val="WW8Num39z4"/>
    <w:rsid w:val="00A4658F"/>
  </w:style>
  <w:style w:type="character" w:customStyle="1" w:styleId="WW8Num39z5">
    <w:name w:val="WW8Num39z5"/>
    <w:rsid w:val="00A4658F"/>
  </w:style>
  <w:style w:type="character" w:customStyle="1" w:styleId="WW8Num39z6">
    <w:name w:val="WW8Num39z6"/>
    <w:rsid w:val="00A4658F"/>
  </w:style>
  <w:style w:type="character" w:customStyle="1" w:styleId="WW8Num39z7">
    <w:name w:val="WW8Num39z7"/>
    <w:rsid w:val="00A4658F"/>
  </w:style>
  <w:style w:type="character" w:customStyle="1" w:styleId="WW8Num39z8">
    <w:name w:val="WW8Num39z8"/>
    <w:rsid w:val="00A4658F"/>
  </w:style>
  <w:style w:type="character" w:customStyle="1" w:styleId="Domylnaczcionkaakapitu3">
    <w:name w:val="Domyślna czcionka akapitu3"/>
    <w:rsid w:val="00A4658F"/>
  </w:style>
  <w:style w:type="character" w:customStyle="1" w:styleId="WW8Num10z1">
    <w:name w:val="WW8Num10z1"/>
    <w:rsid w:val="00A4658F"/>
    <w:rPr>
      <w:rFonts w:hint="default"/>
    </w:rPr>
  </w:style>
  <w:style w:type="character" w:customStyle="1" w:styleId="WW8Num12z1">
    <w:name w:val="WW8Num12z1"/>
    <w:rsid w:val="00A4658F"/>
    <w:rPr>
      <w:b/>
      <w:bCs/>
      <w:color w:val="000000"/>
      <w:szCs w:val="22"/>
    </w:rPr>
  </w:style>
  <w:style w:type="character" w:customStyle="1" w:styleId="WW8Num12z2">
    <w:name w:val="WW8Num12z2"/>
    <w:rsid w:val="00A4658F"/>
  </w:style>
  <w:style w:type="character" w:customStyle="1" w:styleId="WW8Num12z3">
    <w:name w:val="WW8Num12z3"/>
    <w:rsid w:val="00A4658F"/>
  </w:style>
  <w:style w:type="character" w:customStyle="1" w:styleId="WW8Num12z4">
    <w:name w:val="WW8Num12z4"/>
    <w:rsid w:val="00A4658F"/>
  </w:style>
  <w:style w:type="character" w:customStyle="1" w:styleId="WW8Num12z5">
    <w:name w:val="WW8Num12z5"/>
    <w:rsid w:val="00A4658F"/>
  </w:style>
  <w:style w:type="character" w:customStyle="1" w:styleId="WW8Num12z6">
    <w:name w:val="WW8Num12z6"/>
    <w:rsid w:val="00A4658F"/>
  </w:style>
  <w:style w:type="character" w:customStyle="1" w:styleId="WW8Num12z7">
    <w:name w:val="WW8Num12z7"/>
    <w:rsid w:val="00A4658F"/>
  </w:style>
  <w:style w:type="character" w:customStyle="1" w:styleId="WW8Num12z8">
    <w:name w:val="WW8Num12z8"/>
    <w:rsid w:val="00A4658F"/>
  </w:style>
  <w:style w:type="character" w:customStyle="1" w:styleId="WW8Num30z1">
    <w:name w:val="WW8Num30z1"/>
    <w:rsid w:val="00A4658F"/>
  </w:style>
  <w:style w:type="character" w:customStyle="1" w:styleId="WW8Num30z2">
    <w:name w:val="WW8Num30z2"/>
    <w:rsid w:val="00A4658F"/>
  </w:style>
  <w:style w:type="character" w:customStyle="1" w:styleId="WW8Num30z3">
    <w:name w:val="WW8Num30z3"/>
    <w:rsid w:val="00A4658F"/>
  </w:style>
  <w:style w:type="character" w:customStyle="1" w:styleId="WW8Num30z4">
    <w:name w:val="WW8Num30z4"/>
    <w:rsid w:val="00A4658F"/>
  </w:style>
  <w:style w:type="character" w:customStyle="1" w:styleId="WW8Num30z5">
    <w:name w:val="WW8Num30z5"/>
    <w:rsid w:val="00A4658F"/>
  </w:style>
  <w:style w:type="character" w:customStyle="1" w:styleId="WW8Num30z6">
    <w:name w:val="WW8Num30z6"/>
    <w:rsid w:val="00A4658F"/>
  </w:style>
  <w:style w:type="character" w:customStyle="1" w:styleId="WW8Num30z7">
    <w:name w:val="WW8Num30z7"/>
    <w:rsid w:val="00A4658F"/>
  </w:style>
  <w:style w:type="character" w:customStyle="1" w:styleId="WW8Num30z8">
    <w:name w:val="WW8Num30z8"/>
    <w:rsid w:val="00A4658F"/>
  </w:style>
  <w:style w:type="character" w:customStyle="1" w:styleId="WW8Num36z1">
    <w:name w:val="WW8Num36z1"/>
    <w:rsid w:val="00A4658F"/>
  </w:style>
  <w:style w:type="character" w:customStyle="1" w:styleId="WW8Num36z2">
    <w:name w:val="WW8Num36z2"/>
    <w:rsid w:val="00A4658F"/>
  </w:style>
  <w:style w:type="character" w:customStyle="1" w:styleId="WW8Num36z3">
    <w:name w:val="WW8Num36z3"/>
    <w:rsid w:val="00A4658F"/>
  </w:style>
  <w:style w:type="character" w:customStyle="1" w:styleId="WW8Num36z4">
    <w:name w:val="WW8Num36z4"/>
    <w:rsid w:val="00A4658F"/>
  </w:style>
  <w:style w:type="character" w:customStyle="1" w:styleId="WW8Num36z5">
    <w:name w:val="WW8Num36z5"/>
    <w:rsid w:val="00A4658F"/>
  </w:style>
  <w:style w:type="character" w:customStyle="1" w:styleId="WW8Num36z6">
    <w:name w:val="WW8Num36z6"/>
    <w:rsid w:val="00A4658F"/>
  </w:style>
  <w:style w:type="character" w:customStyle="1" w:styleId="WW8Num36z7">
    <w:name w:val="WW8Num36z7"/>
    <w:rsid w:val="00A4658F"/>
  </w:style>
  <w:style w:type="character" w:customStyle="1" w:styleId="WW8Num36z8">
    <w:name w:val="WW8Num36z8"/>
    <w:rsid w:val="00A4658F"/>
  </w:style>
  <w:style w:type="character" w:customStyle="1" w:styleId="WW8Num37z1">
    <w:name w:val="WW8Num37z1"/>
    <w:rsid w:val="00A4658F"/>
  </w:style>
  <w:style w:type="character" w:customStyle="1" w:styleId="WW8Num37z2">
    <w:name w:val="WW8Num37z2"/>
    <w:rsid w:val="00A4658F"/>
  </w:style>
  <w:style w:type="character" w:customStyle="1" w:styleId="WW8Num37z3">
    <w:name w:val="WW8Num37z3"/>
    <w:rsid w:val="00A4658F"/>
  </w:style>
  <w:style w:type="character" w:customStyle="1" w:styleId="WW8Num37z4">
    <w:name w:val="WW8Num37z4"/>
    <w:rsid w:val="00A4658F"/>
  </w:style>
  <w:style w:type="character" w:customStyle="1" w:styleId="WW8Num37z5">
    <w:name w:val="WW8Num37z5"/>
    <w:rsid w:val="00A4658F"/>
  </w:style>
  <w:style w:type="character" w:customStyle="1" w:styleId="WW8Num37z6">
    <w:name w:val="WW8Num37z6"/>
    <w:rsid w:val="00A4658F"/>
  </w:style>
  <w:style w:type="character" w:customStyle="1" w:styleId="WW8Num37z7">
    <w:name w:val="WW8Num37z7"/>
    <w:rsid w:val="00A4658F"/>
  </w:style>
  <w:style w:type="character" w:customStyle="1" w:styleId="WW8Num37z8">
    <w:name w:val="WW8Num37z8"/>
    <w:rsid w:val="00A4658F"/>
  </w:style>
  <w:style w:type="character" w:customStyle="1" w:styleId="WW8Num40z0">
    <w:name w:val="WW8Num40z0"/>
    <w:rsid w:val="00A4658F"/>
    <w:rPr>
      <w:b/>
      <w:bCs/>
      <w:sz w:val="18"/>
      <w:szCs w:val="22"/>
      <w:lang w:val="x-none"/>
    </w:rPr>
  </w:style>
  <w:style w:type="character" w:customStyle="1" w:styleId="WW8Num40z1">
    <w:name w:val="WW8Num40z1"/>
    <w:rsid w:val="00A4658F"/>
  </w:style>
  <w:style w:type="character" w:customStyle="1" w:styleId="WW8Num40z2">
    <w:name w:val="WW8Num40z2"/>
    <w:rsid w:val="00A4658F"/>
  </w:style>
  <w:style w:type="character" w:customStyle="1" w:styleId="WW8Num40z3">
    <w:name w:val="WW8Num40z3"/>
    <w:rsid w:val="00A4658F"/>
  </w:style>
  <w:style w:type="character" w:customStyle="1" w:styleId="WW8Num40z4">
    <w:name w:val="WW8Num40z4"/>
    <w:rsid w:val="00A4658F"/>
  </w:style>
  <w:style w:type="character" w:customStyle="1" w:styleId="WW8Num40z5">
    <w:name w:val="WW8Num40z5"/>
    <w:rsid w:val="00A4658F"/>
  </w:style>
  <w:style w:type="character" w:customStyle="1" w:styleId="WW8Num40z6">
    <w:name w:val="WW8Num40z6"/>
    <w:rsid w:val="00A4658F"/>
  </w:style>
  <w:style w:type="character" w:customStyle="1" w:styleId="WW8Num40z7">
    <w:name w:val="WW8Num40z7"/>
    <w:rsid w:val="00A4658F"/>
  </w:style>
  <w:style w:type="character" w:customStyle="1" w:styleId="WW8Num40z8">
    <w:name w:val="WW8Num40z8"/>
    <w:rsid w:val="00A4658F"/>
  </w:style>
  <w:style w:type="character" w:customStyle="1" w:styleId="WW8Num41z0">
    <w:name w:val="WW8Num41z0"/>
    <w:rsid w:val="00A4658F"/>
    <w:rPr>
      <w:rFonts w:eastAsia="Times New Roman" w:hint="default"/>
      <w:bCs/>
      <w:spacing w:val="20"/>
      <w:sz w:val="24"/>
      <w:szCs w:val="18"/>
      <w:lang w:val="x-none"/>
    </w:rPr>
  </w:style>
  <w:style w:type="character" w:customStyle="1" w:styleId="WW8Num41z1">
    <w:name w:val="WW8Num41z1"/>
    <w:rsid w:val="00A4658F"/>
  </w:style>
  <w:style w:type="character" w:customStyle="1" w:styleId="WW8Num41z2">
    <w:name w:val="WW8Num41z2"/>
    <w:rsid w:val="00A4658F"/>
  </w:style>
  <w:style w:type="character" w:customStyle="1" w:styleId="WW8Num41z3">
    <w:name w:val="WW8Num41z3"/>
    <w:rsid w:val="00A4658F"/>
  </w:style>
  <w:style w:type="character" w:customStyle="1" w:styleId="WW8Num41z4">
    <w:name w:val="WW8Num41z4"/>
    <w:rsid w:val="00A4658F"/>
  </w:style>
  <w:style w:type="character" w:customStyle="1" w:styleId="WW8Num41z5">
    <w:name w:val="WW8Num41z5"/>
    <w:rsid w:val="00A4658F"/>
  </w:style>
  <w:style w:type="character" w:customStyle="1" w:styleId="WW8Num41z6">
    <w:name w:val="WW8Num41z6"/>
    <w:rsid w:val="00A4658F"/>
  </w:style>
  <w:style w:type="character" w:customStyle="1" w:styleId="WW8Num41z7">
    <w:name w:val="WW8Num41z7"/>
    <w:rsid w:val="00A4658F"/>
  </w:style>
  <w:style w:type="character" w:customStyle="1" w:styleId="WW8Num41z8">
    <w:name w:val="WW8Num41z8"/>
    <w:rsid w:val="00A4658F"/>
  </w:style>
  <w:style w:type="character" w:customStyle="1" w:styleId="WW8Num2z1">
    <w:name w:val="WW8Num2z1"/>
    <w:rsid w:val="00A4658F"/>
    <w:rPr>
      <w:rFonts w:ascii="Times New Roman" w:hAnsi="Times New Roman" w:cs="Times New Roman"/>
    </w:rPr>
  </w:style>
  <w:style w:type="character" w:customStyle="1" w:styleId="WW8Num3z1">
    <w:name w:val="WW8Num3z1"/>
    <w:rsid w:val="00A4658F"/>
    <w:rPr>
      <w:rFonts w:ascii="Symbol" w:hAnsi="Symbol" w:cs="Symbol" w:hint="default"/>
    </w:rPr>
  </w:style>
  <w:style w:type="character" w:customStyle="1" w:styleId="WW8Num3z2">
    <w:name w:val="WW8Num3z2"/>
    <w:rsid w:val="00A4658F"/>
    <w:rPr>
      <w:rFonts w:hint="default"/>
    </w:rPr>
  </w:style>
  <w:style w:type="character" w:customStyle="1" w:styleId="WW8Num3z3">
    <w:name w:val="WW8Num3z3"/>
    <w:rsid w:val="00A4658F"/>
  </w:style>
  <w:style w:type="character" w:customStyle="1" w:styleId="WW8Num3z4">
    <w:name w:val="WW8Num3z4"/>
    <w:rsid w:val="00A4658F"/>
  </w:style>
  <w:style w:type="character" w:customStyle="1" w:styleId="WW8Num3z5">
    <w:name w:val="WW8Num3z5"/>
    <w:rsid w:val="00A4658F"/>
  </w:style>
  <w:style w:type="character" w:customStyle="1" w:styleId="WW8Num3z6">
    <w:name w:val="WW8Num3z6"/>
    <w:rsid w:val="00A4658F"/>
  </w:style>
  <w:style w:type="character" w:customStyle="1" w:styleId="WW8Num3z7">
    <w:name w:val="WW8Num3z7"/>
    <w:rsid w:val="00A4658F"/>
  </w:style>
  <w:style w:type="character" w:customStyle="1" w:styleId="WW8Num3z8">
    <w:name w:val="WW8Num3z8"/>
    <w:rsid w:val="00A4658F"/>
  </w:style>
  <w:style w:type="character" w:customStyle="1" w:styleId="WW8Num5z1">
    <w:name w:val="WW8Num5z1"/>
    <w:rsid w:val="00A4658F"/>
  </w:style>
  <w:style w:type="character" w:customStyle="1" w:styleId="WW8Num5z2">
    <w:name w:val="WW8Num5z2"/>
    <w:rsid w:val="00A4658F"/>
  </w:style>
  <w:style w:type="character" w:customStyle="1" w:styleId="WW8Num5z3">
    <w:name w:val="WW8Num5z3"/>
    <w:rsid w:val="00A4658F"/>
  </w:style>
  <w:style w:type="character" w:customStyle="1" w:styleId="WW8Num5z4">
    <w:name w:val="WW8Num5z4"/>
    <w:rsid w:val="00A4658F"/>
  </w:style>
  <w:style w:type="character" w:customStyle="1" w:styleId="WW8Num5z5">
    <w:name w:val="WW8Num5z5"/>
    <w:rsid w:val="00A4658F"/>
  </w:style>
  <w:style w:type="character" w:customStyle="1" w:styleId="WW8Num5z6">
    <w:name w:val="WW8Num5z6"/>
    <w:rsid w:val="00A4658F"/>
  </w:style>
  <w:style w:type="character" w:customStyle="1" w:styleId="WW8Num5z7">
    <w:name w:val="WW8Num5z7"/>
    <w:rsid w:val="00A4658F"/>
  </w:style>
  <w:style w:type="character" w:customStyle="1" w:styleId="WW8Num5z8">
    <w:name w:val="WW8Num5z8"/>
    <w:rsid w:val="00A4658F"/>
  </w:style>
  <w:style w:type="character" w:customStyle="1" w:styleId="WW8Num7z2">
    <w:name w:val="WW8Num7z2"/>
    <w:rsid w:val="00A4658F"/>
    <w:rPr>
      <w:rFonts w:ascii="Wingdings" w:hAnsi="Wingdings" w:cs="Wingdings" w:hint="default"/>
    </w:rPr>
  </w:style>
  <w:style w:type="character" w:customStyle="1" w:styleId="WW8Num11z1">
    <w:name w:val="WW8Num11z1"/>
    <w:rsid w:val="00A4658F"/>
  </w:style>
  <w:style w:type="character" w:customStyle="1" w:styleId="WW8Num11z2">
    <w:name w:val="WW8Num11z2"/>
    <w:rsid w:val="00A4658F"/>
  </w:style>
  <w:style w:type="character" w:customStyle="1" w:styleId="WW8Num11z3">
    <w:name w:val="WW8Num11z3"/>
    <w:rsid w:val="00A4658F"/>
  </w:style>
  <w:style w:type="character" w:customStyle="1" w:styleId="WW8Num11z4">
    <w:name w:val="WW8Num11z4"/>
    <w:rsid w:val="00A4658F"/>
  </w:style>
  <w:style w:type="character" w:customStyle="1" w:styleId="WW8Num11z5">
    <w:name w:val="WW8Num11z5"/>
    <w:rsid w:val="00A4658F"/>
  </w:style>
  <w:style w:type="character" w:customStyle="1" w:styleId="WW8Num11z6">
    <w:name w:val="WW8Num11z6"/>
    <w:rsid w:val="00A4658F"/>
  </w:style>
  <w:style w:type="character" w:customStyle="1" w:styleId="WW8Num11z7">
    <w:name w:val="WW8Num11z7"/>
    <w:rsid w:val="00A4658F"/>
  </w:style>
  <w:style w:type="character" w:customStyle="1" w:styleId="WW8Num11z8">
    <w:name w:val="WW8Num11z8"/>
    <w:rsid w:val="00A4658F"/>
  </w:style>
  <w:style w:type="character" w:customStyle="1" w:styleId="WW8Num13z2">
    <w:name w:val="WW8Num13z2"/>
    <w:rsid w:val="00A4658F"/>
  </w:style>
  <w:style w:type="character" w:customStyle="1" w:styleId="WW8Num13z3">
    <w:name w:val="WW8Num13z3"/>
    <w:rsid w:val="00A4658F"/>
  </w:style>
  <w:style w:type="character" w:customStyle="1" w:styleId="WW8Num13z4">
    <w:name w:val="WW8Num13z4"/>
    <w:rsid w:val="00A4658F"/>
  </w:style>
  <w:style w:type="character" w:customStyle="1" w:styleId="WW8Num13z5">
    <w:name w:val="WW8Num13z5"/>
    <w:rsid w:val="00A4658F"/>
  </w:style>
  <w:style w:type="character" w:customStyle="1" w:styleId="WW8Num13z6">
    <w:name w:val="WW8Num13z6"/>
    <w:rsid w:val="00A4658F"/>
  </w:style>
  <w:style w:type="character" w:customStyle="1" w:styleId="WW8Num13z7">
    <w:name w:val="WW8Num13z7"/>
    <w:rsid w:val="00A4658F"/>
  </w:style>
  <w:style w:type="character" w:customStyle="1" w:styleId="WW8Num13z8">
    <w:name w:val="WW8Num13z8"/>
    <w:rsid w:val="00A4658F"/>
  </w:style>
  <w:style w:type="character" w:customStyle="1" w:styleId="WW8Num14z1">
    <w:name w:val="WW8Num14z1"/>
    <w:rsid w:val="00A4658F"/>
  </w:style>
  <w:style w:type="character" w:customStyle="1" w:styleId="WW8Num14z2">
    <w:name w:val="WW8Num14z2"/>
    <w:rsid w:val="00A4658F"/>
  </w:style>
  <w:style w:type="character" w:customStyle="1" w:styleId="WW8Num14z3">
    <w:name w:val="WW8Num14z3"/>
    <w:rsid w:val="00A4658F"/>
  </w:style>
  <w:style w:type="character" w:customStyle="1" w:styleId="WW8Num14z4">
    <w:name w:val="WW8Num14z4"/>
    <w:rsid w:val="00A4658F"/>
  </w:style>
  <w:style w:type="character" w:customStyle="1" w:styleId="WW8Num14z5">
    <w:name w:val="WW8Num14z5"/>
    <w:rsid w:val="00A4658F"/>
  </w:style>
  <w:style w:type="character" w:customStyle="1" w:styleId="WW8Num14z6">
    <w:name w:val="WW8Num14z6"/>
    <w:rsid w:val="00A4658F"/>
  </w:style>
  <w:style w:type="character" w:customStyle="1" w:styleId="WW8Num14z7">
    <w:name w:val="WW8Num14z7"/>
    <w:rsid w:val="00A4658F"/>
  </w:style>
  <w:style w:type="character" w:customStyle="1" w:styleId="WW8Num14z8">
    <w:name w:val="WW8Num14z8"/>
    <w:rsid w:val="00A4658F"/>
  </w:style>
  <w:style w:type="character" w:customStyle="1" w:styleId="WW8Num15z1">
    <w:name w:val="WW8Num15z1"/>
    <w:rsid w:val="00A4658F"/>
  </w:style>
  <w:style w:type="character" w:customStyle="1" w:styleId="WW8Num15z2">
    <w:name w:val="WW8Num15z2"/>
    <w:rsid w:val="00A4658F"/>
  </w:style>
  <w:style w:type="character" w:customStyle="1" w:styleId="WW8Num15z3">
    <w:name w:val="WW8Num15z3"/>
    <w:rsid w:val="00A4658F"/>
  </w:style>
  <w:style w:type="character" w:customStyle="1" w:styleId="WW8Num15z4">
    <w:name w:val="WW8Num15z4"/>
    <w:rsid w:val="00A4658F"/>
  </w:style>
  <w:style w:type="character" w:customStyle="1" w:styleId="WW8Num15z5">
    <w:name w:val="WW8Num15z5"/>
    <w:rsid w:val="00A4658F"/>
  </w:style>
  <w:style w:type="character" w:customStyle="1" w:styleId="WW8Num15z6">
    <w:name w:val="WW8Num15z6"/>
    <w:rsid w:val="00A4658F"/>
  </w:style>
  <w:style w:type="character" w:customStyle="1" w:styleId="WW8Num15z7">
    <w:name w:val="WW8Num15z7"/>
    <w:rsid w:val="00A4658F"/>
  </w:style>
  <w:style w:type="character" w:customStyle="1" w:styleId="WW8Num15z8">
    <w:name w:val="WW8Num15z8"/>
    <w:rsid w:val="00A4658F"/>
  </w:style>
  <w:style w:type="character" w:customStyle="1" w:styleId="WW8Num16z1">
    <w:name w:val="WW8Num16z1"/>
    <w:rsid w:val="00A4658F"/>
  </w:style>
  <w:style w:type="character" w:customStyle="1" w:styleId="WW8Num16z2">
    <w:name w:val="WW8Num16z2"/>
    <w:rsid w:val="00A4658F"/>
  </w:style>
  <w:style w:type="character" w:customStyle="1" w:styleId="WW8Num16z3">
    <w:name w:val="WW8Num16z3"/>
    <w:rsid w:val="00A4658F"/>
  </w:style>
  <w:style w:type="character" w:customStyle="1" w:styleId="WW8Num16z4">
    <w:name w:val="WW8Num16z4"/>
    <w:rsid w:val="00A4658F"/>
  </w:style>
  <w:style w:type="character" w:customStyle="1" w:styleId="WW8Num16z5">
    <w:name w:val="WW8Num16z5"/>
    <w:rsid w:val="00A4658F"/>
  </w:style>
  <w:style w:type="character" w:customStyle="1" w:styleId="WW8Num16z6">
    <w:name w:val="WW8Num16z6"/>
    <w:rsid w:val="00A4658F"/>
  </w:style>
  <w:style w:type="character" w:customStyle="1" w:styleId="WW8Num16z7">
    <w:name w:val="WW8Num16z7"/>
    <w:rsid w:val="00A4658F"/>
  </w:style>
  <w:style w:type="character" w:customStyle="1" w:styleId="WW8Num16z8">
    <w:name w:val="WW8Num16z8"/>
    <w:rsid w:val="00A4658F"/>
  </w:style>
  <w:style w:type="character" w:customStyle="1" w:styleId="WW8Num18z1">
    <w:name w:val="WW8Num18z1"/>
    <w:rsid w:val="00A4658F"/>
  </w:style>
  <w:style w:type="character" w:customStyle="1" w:styleId="WW8Num18z2">
    <w:name w:val="WW8Num18z2"/>
    <w:rsid w:val="00A4658F"/>
  </w:style>
  <w:style w:type="character" w:customStyle="1" w:styleId="WW8Num18z3">
    <w:name w:val="WW8Num18z3"/>
    <w:rsid w:val="00A4658F"/>
  </w:style>
  <w:style w:type="character" w:customStyle="1" w:styleId="WW8Num18z4">
    <w:name w:val="WW8Num18z4"/>
    <w:rsid w:val="00A4658F"/>
  </w:style>
  <w:style w:type="character" w:customStyle="1" w:styleId="WW8Num18z5">
    <w:name w:val="WW8Num18z5"/>
    <w:rsid w:val="00A4658F"/>
  </w:style>
  <w:style w:type="character" w:customStyle="1" w:styleId="WW8Num18z6">
    <w:name w:val="WW8Num18z6"/>
    <w:rsid w:val="00A4658F"/>
  </w:style>
  <w:style w:type="character" w:customStyle="1" w:styleId="WW8Num18z7">
    <w:name w:val="WW8Num18z7"/>
    <w:rsid w:val="00A4658F"/>
  </w:style>
  <w:style w:type="character" w:customStyle="1" w:styleId="WW8Num18z8">
    <w:name w:val="WW8Num18z8"/>
    <w:rsid w:val="00A4658F"/>
  </w:style>
  <w:style w:type="character" w:customStyle="1" w:styleId="WW8Num20z2">
    <w:name w:val="WW8Num20z2"/>
    <w:rsid w:val="00A4658F"/>
  </w:style>
  <w:style w:type="character" w:customStyle="1" w:styleId="WW8Num22z1">
    <w:name w:val="WW8Num22z1"/>
    <w:rsid w:val="00A4658F"/>
    <w:rPr>
      <w:rFonts w:ascii="Courier New" w:hAnsi="Courier New" w:cs="Courier New" w:hint="default"/>
    </w:rPr>
  </w:style>
  <w:style w:type="character" w:customStyle="1" w:styleId="WW8Num22z2">
    <w:name w:val="WW8Num22z2"/>
    <w:rsid w:val="00A4658F"/>
    <w:rPr>
      <w:rFonts w:ascii="Wingdings" w:hAnsi="Wingdings" w:cs="Wingdings" w:hint="default"/>
    </w:rPr>
  </w:style>
  <w:style w:type="character" w:customStyle="1" w:styleId="WW8Num22z3">
    <w:name w:val="WW8Num22z3"/>
    <w:rsid w:val="00A4658F"/>
    <w:rPr>
      <w:rFonts w:ascii="Symbol" w:hAnsi="Symbol" w:cs="Symbol" w:hint="default"/>
    </w:rPr>
  </w:style>
  <w:style w:type="character" w:customStyle="1" w:styleId="WW8Num33z1">
    <w:name w:val="WW8Num33z1"/>
    <w:rsid w:val="00A4658F"/>
  </w:style>
  <w:style w:type="character" w:customStyle="1" w:styleId="WW8Num33z2">
    <w:name w:val="WW8Num33z2"/>
    <w:rsid w:val="00A4658F"/>
  </w:style>
  <w:style w:type="character" w:customStyle="1" w:styleId="WW8Num33z3">
    <w:name w:val="WW8Num33z3"/>
    <w:rsid w:val="00A4658F"/>
  </w:style>
  <w:style w:type="character" w:customStyle="1" w:styleId="WW8Num33z4">
    <w:name w:val="WW8Num33z4"/>
    <w:rsid w:val="00A4658F"/>
  </w:style>
  <w:style w:type="character" w:customStyle="1" w:styleId="WW8Num33z5">
    <w:name w:val="WW8Num33z5"/>
    <w:rsid w:val="00A4658F"/>
  </w:style>
  <w:style w:type="character" w:customStyle="1" w:styleId="WW8Num33z6">
    <w:name w:val="WW8Num33z6"/>
    <w:rsid w:val="00A4658F"/>
  </w:style>
  <w:style w:type="character" w:customStyle="1" w:styleId="WW8Num33z7">
    <w:name w:val="WW8Num33z7"/>
    <w:rsid w:val="00A4658F"/>
  </w:style>
  <w:style w:type="character" w:customStyle="1" w:styleId="WW8Num33z8">
    <w:name w:val="WW8Num33z8"/>
    <w:rsid w:val="00A4658F"/>
  </w:style>
  <w:style w:type="character" w:customStyle="1" w:styleId="WW8Num42z0">
    <w:name w:val="WW8Num42z0"/>
    <w:rsid w:val="00A4658F"/>
    <w:rPr>
      <w:rFonts w:hint="default"/>
    </w:rPr>
  </w:style>
  <w:style w:type="character" w:customStyle="1" w:styleId="WW8Num42z1">
    <w:name w:val="WW8Num42z1"/>
    <w:rsid w:val="00A4658F"/>
  </w:style>
  <w:style w:type="character" w:customStyle="1" w:styleId="WW8Num42z2">
    <w:name w:val="WW8Num42z2"/>
    <w:rsid w:val="00A4658F"/>
  </w:style>
  <w:style w:type="character" w:customStyle="1" w:styleId="WW8Num42z3">
    <w:name w:val="WW8Num42z3"/>
    <w:rsid w:val="00A4658F"/>
  </w:style>
  <w:style w:type="character" w:customStyle="1" w:styleId="WW8Num42z4">
    <w:name w:val="WW8Num42z4"/>
    <w:rsid w:val="00A4658F"/>
  </w:style>
  <w:style w:type="character" w:customStyle="1" w:styleId="WW8Num42z5">
    <w:name w:val="WW8Num42z5"/>
    <w:rsid w:val="00A4658F"/>
  </w:style>
  <w:style w:type="character" w:customStyle="1" w:styleId="WW8Num42z6">
    <w:name w:val="WW8Num42z6"/>
    <w:rsid w:val="00A4658F"/>
  </w:style>
  <w:style w:type="character" w:customStyle="1" w:styleId="WW8Num42z7">
    <w:name w:val="WW8Num42z7"/>
    <w:rsid w:val="00A4658F"/>
  </w:style>
  <w:style w:type="character" w:customStyle="1" w:styleId="WW8Num42z8">
    <w:name w:val="WW8Num42z8"/>
    <w:rsid w:val="00A4658F"/>
  </w:style>
  <w:style w:type="character" w:customStyle="1" w:styleId="WW8Num43z0">
    <w:name w:val="WW8Num43z0"/>
    <w:rsid w:val="00A4658F"/>
    <w:rPr>
      <w:rFonts w:ascii="Verdana" w:eastAsia="Times New Roman" w:hAnsi="Verdana" w:cs="Tahoma" w:hint="default"/>
      <w:b w:val="0"/>
      <w:bCs w:val="0"/>
      <w:i w:val="0"/>
      <w:color w:val="auto"/>
      <w:sz w:val="18"/>
      <w:szCs w:val="18"/>
    </w:rPr>
  </w:style>
  <w:style w:type="character" w:customStyle="1" w:styleId="WW8Num43z1">
    <w:name w:val="WW8Num43z1"/>
    <w:rsid w:val="00A4658F"/>
  </w:style>
  <w:style w:type="character" w:customStyle="1" w:styleId="WW8Num43z2">
    <w:name w:val="WW8Num43z2"/>
    <w:rsid w:val="00A4658F"/>
  </w:style>
  <w:style w:type="character" w:customStyle="1" w:styleId="WW8Num43z3">
    <w:name w:val="WW8Num43z3"/>
    <w:rsid w:val="00A4658F"/>
  </w:style>
  <w:style w:type="character" w:customStyle="1" w:styleId="WW8Num43z4">
    <w:name w:val="WW8Num43z4"/>
    <w:rsid w:val="00A4658F"/>
  </w:style>
  <w:style w:type="character" w:customStyle="1" w:styleId="WW8Num43z5">
    <w:name w:val="WW8Num43z5"/>
    <w:rsid w:val="00A4658F"/>
  </w:style>
  <w:style w:type="character" w:customStyle="1" w:styleId="WW8Num43z6">
    <w:name w:val="WW8Num43z6"/>
    <w:rsid w:val="00A4658F"/>
  </w:style>
  <w:style w:type="character" w:customStyle="1" w:styleId="WW8Num43z7">
    <w:name w:val="WW8Num43z7"/>
    <w:rsid w:val="00A4658F"/>
  </w:style>
  <w:style w:type="character" w:customStyle="1" w:styleId="WW8Num43z8">
    <w:name w:val="WW8Num43z8"/>
    <w:rsid w:val="00A4658F"/>
  </w:style>
  <w:style w:type="character" w:customStyle="1" w:styleId="WW8Num44z0">
    <w:name w:val="WW8Num44z0"/>
    <w:rsid w:val="00A4658F"/>
    <w:rPr>
      <w:rFonts w:hint="default"/>
    </w:rPr>
  </w:style>
  <w:style w:type="character" w:customStyle="1" w:styleId="WW8Num44z1">
    <w:name w:val="WW8Num44z1"/>
    <w:rsid w:val="00A4658F"/>
  </w:style>
  <w:style w:type="character" w:customStyle="1" w:styleId="WW8Num44z2">
    <w:name w:val="WW8Num44z2"/>
    <w:rsid w:val="00A4658F"/>
  </w:style>
  <w:style w:type="character" w:customStyle="1" w:styleId="WW8Num44z3">
    <w:name w:val="WW8Num44z3"/>
    <w:rsid w:val="00A4658F"/>
  </w:style>
  <w:style w:type="character" w:customStyle="1" w:styleId="WW8Num44z4">
    <w:name w:val="WW8Num44z4"/>
    <w:rsid w:val="00A4658F"/>
  </w:style>
  <w:style w:type="character" w:customStyle="1" w:styleId="WW8Num44z5">
    <w:name w:val="WW8Num44z5"/>
    <w:rsid w:val="00A4658F"/>
  </w:style>
  <w:style w:type="character" w:customStyle="1" w:styleId="WW8Num44z6">
    <w:name w:val="WW8Num44z6"/>
    <w:rsid w:val="00A4658F"/>
  </w:style>
  <w:style w:type="character" w:customStyle="1" w:styleId="WW8Num44z7">
    <w:name w:val="WW8Num44z7"/>
    <w:rsid w:val="00A4658F"/>
  </w:style>
  <w:style w:type="character" w:customStyle="1" w:styleId="WW8Num44z8">
    <w:name w:val="WW8Num44z8"/>
    <w:rsid w:val="00A4658F"/>
  </w:style>
  <w:style w:type="character" w:customStyle="1" w:styleId="WW8Num45z0">
    <w:name w:val="WW8Num45z0"/>
    <w:rsid w:val="00A4658F"/>
    <w:rPr>
      <w:rFonts w:ascii="Bookman Old Style" w:hAnsi="Bookman Old Style" w:cs="Bookman Old Style" w:hint="default"/>
      <w:b/>
      <w:i w:val="0"/>
      <w:color w:val="auto"/>
      <w:sz w:val="24"/>
      <w:szCs w:val="24"/>
    </w:rPr>
  </w:style>
  <w:style w:type="character" w:customStyle="1" w:styleId="WW8Num45z1">
    <w:name w:val="WW8Num45z1"/>
    <w:rsid w:val="00A4658F"/>
    <w:rPr>
      <w:rFonts w:ascii="Symbol" w:hAnsi="Symbol" w:cs="Symbol" w:hint="default"/>
    </w:rPr>
  </w:style>
  <w:style w:type="character" w:customStyle="1" w:styleId="WW8Num45z2">
    <w:name w:val="WW8Num45z2"/>
    <w:rsid w:val="00A4658F"/>
  </w:style>
  <w:style w:type="character" w:customStyle="1" w:styleId="WW8Num45z3">
    <w:name w:val="WW8Num45z3"/>
    <w:rsid w:val="00A4658F"/>
    <w:rPr>
      <w:rFonts w:ascii="Webdings" w:hAnsi="Webdings" w:cs="Times New Roman" w:hint="default"/>
      <w:b/>
      <w:i w:val="0"/>
      <w:color w:val="auto"/>
      <w:sz w:val="24"/>
      <w:szCs w:val="24"/>
    </w:rPr>
  </w:style>
  <w:style w:type="character" w:customStyle="1" w:styleId="WW8Num45z4">
    <w:name w:val="WW8Num45z4"/>
    <w:rsid w:val="00A4658F"/>
  </w:style>
  <w:style w:type="character" w:customStyle="1" w:styleId="WW8Num45z5">
    <w:name w:val="WW8Num45z5"/>
    <w:rsid w:val="00A4658F"/>
    <w:rPr>
      <w:rFonts w:hint="default"/>
    </w:rPr>
  </w:style>
  <w:style w:type="character" w:customStyle="1" w:styleId="WW8Num45z6">
    <w:name w:val="WW8Num45z6"/>
    <w:rsid w:val="00A4658F"/>
  </w:style>
  <w:style w:type="character" w:customStyle="1" w:styleId="WW8Num45z7">
    <w:name w:val="WW8Num45z7"/>
    <w:rsid w:val="00A4658F"/>
  </w:style>
  <w:style w:type="character" w:customStyle="1" w:styleId="WW8Num45z8">
    <w:name w:val="WW8Num45z8"/>
    <w:rsid w:val="00A4658F"/>
  </w:style>
  <w:style w:type="character" w:customStyle="1" w:styleId="WW8Num46z0">
    <w:name w:val="WW8Num46z0"/>
    <w:rsid w:val="00A4658F"/>
    <w:rPr>
      <w:rFonts w:eastAsia="SimSun"/>
      <w:sz w:val="22"/>
      <w:szCs w:val="22"/>
    </w:rPr>
  </w:style>
  <w:style w:type="character" w:customStyle="1" w:styleId="WW8Num46z1">
    <w:name w:val="WW8Num46z1"/>
    <w:rsid w:val="00A4658F"/>
  </w:style>
  <w:style w:type="character" w:customStyle="1" w:styleId="WW8Num46z2">
    <w:name w:val="WW8Num46z2"/>
    <w:rsid w:val="00A4658F"/>
  </w:style>
  <w:style w:type="character" w:customStyle="1" w:styleId="WW8Num46z3">
    <w:name w:val="WW8Num46z3"/>
    <w:rsid w:val="00A4658F"/>
  </w:style>
  <w:style w:type="character" w:customStyle="1" w:styleId="WW8Num46z4">
    <w:name w:val="WW8Num46z4"/>
    <w:rsid w:val="00A4658F"/>
  </w:style>
  <w:style w:type="character" w:customStyle="1" w:styleId="WW8Num46z5">
    <w:name w:val="WW8Num46z5"/>
    <w:rsid w:val="00A4658F"/>
  </w:style>
  <w:style w:type="character" w:customStyle="1" w:styleId="WW8Num46z6">
    <w:name w:val="WW8Num46z6"/>
    <w:rsid w:val="00A4658F"/>
  </w:style>
  <w:style w:type="character" w:customStyle="1" w:styleId="WW8Num46z7">
    <w:name w:val="WW8Num46z7"/>
    <w:rsid w:val="00A4658F"/>
  </w:style>
  <w:style w:type="character" w:customStyle="1" w:styleId="WW8Num46z8">
    <w:name w:val="WW8Num46z8"/>
    <w:rsid w:val="00A4658F"/>
  </w:style>
  <w:style w:type="character" w:customStyle="1" w:styleId="WW8Num47z0">
    <w:name w:val="WW8Num47z0"/>
    <w:rsid w:val="00A4658F"/>
    <w:rPr>
      <w:rFonts w:ascii="Verdana" w:hAnsi="Verdana" w:cs="Times New Roman" w:hint="default"/>
      <w:b w:val="0"/>
      <w:i w:val="0"/>
      <w:sz w:val="18"/>
      <w:szCs w:val="18"/>
    </w:rPr>
  </w:style>
  <w:style w:type="character" w:customStyle="1" w:styleId="WW8Num47z1">
    <w:name w:val="WW8Num47z1"/>
    <w:rsid w:val="00A4658F"/>
  </w:style>
  <w:style w:type="character" w:customStyle="1" w:styleId="WW8Num47z2">
    <w:name w:val="WW8Num47z2"/>
    <w:rsid w:val="00A4658F"/>
  </w:style>
  <w:style w:type="character" w:customStyle="1" w:styleId="WW8Num47z3">
    <w:name w:val="WW8Num47z3"/>
    <w:rsid w:val="00A4658F"/>
  </w:style>
  <w:style w:type="character" w:customStyle="1" w:styleId="WW8Num47z4">
    <w:name w:val="WW8Num47z4"/>
    <w:rsid w:val="00A4658F"/>
  </w:style>
  <w:style w:type="character" w:customStyle="1" w:styleId="WW8Num47z5">
    <w:name w:val="WW8Num47z5"/>
    <w:rsid w:val="00A4658F"/>
  </w:style>
  <w:style w:type="character" w:customStyle="1" w:styleId="WW8Num47z6">
    <w:name w:val="WW8Num47z6"/>
    <w:rsid w:val="00A4658F"/>
  </w:style>
  <w:style w:type="character" w:customStyle="1" w:styleId="WW8Num47z7">
    <w:name w:val="WW8Num47z7"/>
    <w:rsid w:val="00A4658F"/>
  </w:style>
  <w:style w:type="character" w:customStyle="1" w:styleId="WW8Num47z8">
    <w:name w:val="WW8Num47z8"/>
    <w:rsid w:val="00A4658F"/>
  </w:style>
  <w:style w:type="character" w:customStyle="1" w:styleId="WW8Num48z0">
    <w:name w:val="WW8Num48z0"/>
    <w:rsid w:val="00A4658F"/>
    <w:rPr>
      <w:rFonts w:cs="Arial" w:hint="default"/>
    </w:rPr>
  </w:style>
  <w:style w:type="character" w:customStyle="1" w:styleId="WW8Num48z1">
    <w:name w:val="WW8Num48z1"/>
    <w:rsid w:val="00A4658F"/>
    <w:rPr>
      <w:rFonts w:cs="Arial" w:hint="default"/>
      <w:strike w:val="0"/>
      <w:dstrike w:val="0"/>
    </w:rPr>
  </w:style>
  <w:style w:type="character" w:customStyle="1" w:styleId="Domylnaczcionkaakapitu2">
    <w:name w:val="Domyślna czcionka akapitu2"/>
    <w:rsid w:val="00A4658F"/>
  </w:style>
  <w:style w:type="character" w:styleId="Numerstrony">
    <w:name w:val="page number"/>
    <w:basedOn w:val="Domylnaczcionkaakapitu2"/>
    <w:rsid w:val="00A4658F"/>
  </w:style>
  <w:style w:type="character" w:styleId="Hipercze">
    <w:name w:val="Hyperlink"/>
    <w:rsid w:val="00A4658F"/>
    <w:rPr>
      <w:color w:val="0000FF"/>
      <w:u w:val="single"/>
    </w:rPr>
  </w:style>
  <w:style w:type="character" w:styleId="UyteHipercze">
    <w:name w:val="FollowedHyperlink"/>
    <w:rsid w:val="00A4658F"/>
    <w:rPr>
      <w:color w:val="800080"/>
      <w:u w:val="single"/>
    </w:rPr>
  </w:style>
  <w:style w:type="character" w:customStyle="1" w:styleId="TekstpodstawowyZnak">
    <w:name w:val="Tekst podstawowy Znak"/>
    <w:rsid w:val="00A4658F"/>
    <w:rPr>
      <w:b/>
      <w:bCs/>
      <w:sz w:val="24"/>
      <w:szCs w:val="24"/>
    </w:rPr>
  </w:style>
  <w:style w:type="character" w:customStyle="1" w:styleId="ZnakZnak">
    <w:name w:val="Znak Znak"/>
    <w:rsid w:val="00A4658F"/>
    <w:rPr>
      <w:rFonts w:ascii="Courier New" w:hAnsi="Courier New" w:cs="Wingdings"/>
      <w:lang w:val="pl-PL" w:eastAsia="ar-SA" w:bidi="ar-SA"/>
    </w:rPr>
  </w:style>
  <w:style w:type="character" w:customStyle="1" w:styleId="ZnakZnak2">
    <w:name w:val="Znak Znak2"/>
    <w:rsid w:val="00A4658F"/>
    <w:rPr>
      <w:sz w:val="24"/>
      <w:szCs w:val="24"/>
    </w:rPr>
  </w:style>
  <w:style w:type="character" w:customStyle="1" w:styleId="ZnakZnak1">
    <w:name w:val="Znak Znak1"/>
    <w:rsid w:val="00A4658F"/>
    <w:rPr>
      <w:sz w:val="24"/>
      <w:szCs w:val="24"/>
    </w:rPr>
  </w:style>
  <w:style w:type="character" w:customStyle="1" w:styleId="ZnakZnak4">
    <w:name w:val="Znak Znak4"/>
    <w:rsid w:val="00A4658F"/>
    <w:rPr>
      <w:b/>
      <w:bCs/>
      <w:sz w:val="24"/>
      <w:szCs w:val="24"/>
      <w:lang w:val="pl-PL" w:eastAsia="ar-SA" w:bidi="ar-SA"/>
    </w:rPr>
  </w:style>
  <w:style w:type="character" w:customStyle="1" w:styleId="ZnakZnak6">
    <w:name w:val="Znak Znak6"/>
    <w:rsid w:val="00A4658F"/>
    <w:rPr>
      <w:szCs w:val="24"/>
      <w:u w:val="single"/>
      <w:lang w:val="pl-PL" w:eastAsia="ar-SA" w:bidi="ar-SA"/>
    </w:rPr>
  </w:style>
  <w:style w:type="character" w:customStyle="1" w:styleId="ZnakZnak15">
    <w:name w:val="Znak Znak15"/>
    <w:rsid w:val="00A4658F"/>
    <w:rPr>
      <w:sz w:val="32"/>
      <w:szCs w:val="24"/>
      <w:lang w:val="pl-PL" w:eastAsia="ar-SA" w:bidi="ar-SA"/>
    </w:rPr>
  </w:style>
  <w:style w:type="character" w:customStyle="1" w:styleId="ZnakZnak14">
    <w:name w:val="Znak Znak14"/>
    <w:rsid w:val="00A4658F"/>
    <w:rPr>
      <w:b/>
      <w:bCs/>
      <w:sz w:val="24"/>
      <w:szCs w:val="24"/>
      <w:lang w:val="pl-PL" w:eastAsia="ar-SA" w:bidi="ar-SA"/>
    </w:rPr>
  </w:style>
  <w:style w:type="character" w:styleId="Pogrubienie">
    <w:name w:val="Strong"/>
    <w:qFormat/>
    <w:rsid w:val="00A4658F"/>
    <w:rPr>
      <w:b/>
      <w:bCs/>
    </w:rPr>
  </w:style>
  <w:style w:type="character" w:customStyle="1" w:styleId="FontStyle18">
    <w:name w:val="Font Style18"/>
    <w:rsid w:val="00A4658F"/>
    <w:rPr>
      <w:rFonts w:ascii="Times New Roman" w:hAnsi="Times New Roman" w:cs="Times New Roman" w:hint="default"/>
      <w:sz w:val="22"/>
      <w:szCs w:val="22"/>
    </w:rPr>
  </w:style>
  <w:style w:type="character" w:customStyle="1" w:styleId="Domylnaczcionkaakapitu1">
    <w:name w:val="Domyślna czcionka akapitu1"/>
    <w:rsid w:val="00A4658F"/>
  </w:style>
  <w:style w:type="character" w:customStyle="1" w:styleId="text1">
    <w:name w:val="text1"/>
    <w:rsid w:val="00A4658F"/>
    <w:rPr>
      <w:rFonts w:ascii="Verdana" w:hAnsi="Verdana" w:cs="Verdana" w:hint="default"/>
      <w:color w:val="000000"/>
      <w:sz w:val="20"/>
      <w:szCs w:val="20"/>
    </w:rPr>
  </w:style>
  <w:style w:type="character" w:customStyle="1" w:styleId="TeksttreciPogrubienie">
    <w:name w:val="Tekst treści + Pogrubienie"/>
    <w:rsid w:val="00A4658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character" w:customStyle="1" w:styleId="Symbolewypunktowania">
    <w:name w:val="Symbole wypunktowania"/>
    <w:rsid w:val="00A4658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4658F"/>
  </w:style>
  <w:style w:type="paragraph" w:customStyle="1" w:styleId="Nagwek20">
    <w:name w:val="Nagłówek2"/>
    <w:basedOn w:val="Normalny"/>
    <w:next w:val="Tekstpodstawowy"/>
    <w:rsid w:val="00A4658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A4658F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A465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Normalny"/>
    <w:rsid w:val="00A4658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2">
    <w:name w:val="Podpis2"/>
    <w:basedOn w:val="Normalny"/>
    <w:rsid w:val="00A46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4658F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4658F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Podpis1">
    <w:name w:val="Podpis1"/>
    <w:basedOn w:val="Normalny"/>
    <w:rsid w:val="00A4658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46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46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4658F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6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4658F"/>
    <w:pPr>
      <w:suppressAutoHyphens/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6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A465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4658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465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A4658F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A465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4658F"/>
    <w:pPr>
      <w:suppressAutoHyphens/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A4658F"/>
    <w:pPr>
      <w:suppressAutoHyphens/>
      <w:spacing w:after="0" w:line="240" w:lineRule="auto"/>
      <w:ind w:left="567" w:right="510" w:hanging="567"/>
    </w:pPr>
    <w:rPr>
      <w:rFonts w:ascii="Times New Roman" w:eastAsia="Times New Roman" w:hAnsi="Times New Roman" w:cs="Times New Roman"/>
      <w:b/>
      <w:color w:val="000000"/>
      <w:sz w:val="20"/>
      <w:szCs w:val="24"/>
      <w:lang w:eastAsia="ar-SA"/>
    </w:rPr>
  </w:style>
  <w:style w:type="paragraph" w:customStyle="1" w:styleId="nagweksad">
    <w:name w:val="nagłówek sad"/>
    <w:basedOn w:val="Nagwek1"/>
    <w:rsid w:val="00A4658F"/>
    <w:pPr>
      <w:numPr>
        <w:numId w:val="0"/>
      </w:numPr>
      <w:suppressLineNumbers/>
      <w:spacing w:before="240" w:after="240"/>
      <w:jc w:val="center"/>
    </w:pPr>
    <w:rPr>
      <w:b/>
      <w:kern w:val="1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A4658F"/>
    <w:pPr>
      <w:numPr>
        <w:numId w:val="15"/>
      </w:num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4658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4658F"/>
    <w:pPr>
      <w:widowControl w:val="0"/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4658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1">
    <w:name w:val="Lista punktowana1"/>
    <w:basedOn w:val="Normalny"/>
    <w:rsid w:val="00A4658F"/>
    <w:pPr>
      <w:suppressAutoHyphens/>
      <w:spacing w:after="120" w:line="240" w:lineRule="auto"/>
      <w:ind w:left="425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1">
    <w:name w:val="Tekst podstawowy1"/>
    <w:rsid w:val="00A4658F"/>
    <w:pPr>
      <w:suppressAutoHyphens/>
      <w:spacing w:before="216" w:after="216" w:line="240" w:lineRule="auto"/>
    </w:pPr>
    <w:rPr>
      <w:rFonts w:ascii="Times New Roman PL" w:eastAsia="Times New Roman" w:hAnsi="Times New Roman PL" w:cs="Times New Roman PL"/>
      <w:color w:val="000000"/>
      <w:sz w:val="26"/>
      <w:szCs w:val="20"/>
      <w:lang w:eastAsia="ar-SA"/>
    </w:rPr>
  </w:style>
  <w:style w:type="paragraph" w:customStyle="1" w:styleId="Zwykytekst1">
    <w:name w:val="Zwykły tekst1"/>
    <w:basedOn w:val="Normalny"/>
    <w:rsid w:val="00A4658F"/>
    <w:pPr>
      <w:suppressAutoHyphens/>
      <w:spacing w:after="0" w:line="240" w:lineRule="auto"/>
    </w:pPr>
    <w:rPr>
      <w:rFonts w:ascii="Courier New" w:eastAsia="Times New Roman" w:hAnsi="Courier New" w:cs="Wingdings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4658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465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4658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A465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A4658F"/>
    <w:pPr>
      <w:suppressAutoHyphens/>
      <w:overflowPunct w:val="0"/>
      <w:autoSpaceDE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NORMALNY">
    <w:name w:val="TEKST NORMALNY"/>
    <w:basedOn w:val="Normalny"/>
    <w:rsid w:val="00A4658F"/>
    <w:pPr>
      <w:suppressAutoHyphens/>
      <w:spacing w:before="120"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tekst">
    <w:name w:val="Standardowy.tekst"/>
    <w:rsid w:val="00A4658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A4658F"/>
    <w:pPr>
      <w:suppressAutoHyphens/>
      <w:spacing w:line="252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A465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Style5">
    <w:name w:val="Style5"/>
    <w:basedOn w:val="Normalny"/>
    <w:rsid w:val="00A4658F"/>
    <w:pPr>
      <w:widowControl w:val="0"/>
      <w:suppressAutoHyphens/>
      <w:autoSpaceDE w:val="0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umeracja2">
    <w:name w:val="Numeracja 2"/>
    <w:basedOn w:val="Lista"/>
    <w:rsid w:val="00A4658F"/>
    <w:pPr>
      <w:widowControl w:val="0"/>
      <w:overflowPunct w:val="0"/>
      <w:autoSpaceDE w:val="0"/>
      <w:spacing w:after="120"/>
      <w:ind w:left="720" w:hanging="360"/>
      <w:textAlignment w:val="baseline"/>
    </w:pPr>
    <w:rPr>
      <w:kern w:val="1"/>
      <w:szCs w:val="20"/>
      <w:lang w:val="x-none"/>
    </w:rPr>
  </w:style>
  <w:style w:type="paragraph" w:customStyle="1" w:styleId="Numeracja1">
    <w:name w:val="Numeracja 1"/>
    <w:basedOn w:val="Lista"/>
    <w:rsid w:val="00A4658F"/>
    <w:pPr>
      <w:widowControl w:val="0"/>
      <w:overflowPunct w:val="0"/>
      <w:autoSpaceDE w:val="0"/>
      <w:spacing w:after="120"/>
      <w:ind w:left="360" w:hanging="360"/>
      <w:textAlignment w:val="baseline"/>
    </w:pPr>
    <w:rPr>
      <w:kern w:val="1"/>
      <w:szCs w:val="20"/>
      <w:lang w:val="x-none"/>
    </w:rPr>
  </w:style>
  <w:style w:type="paragraph" w:styleId="NormalnyWeb">
    <w:name w:val="Normal (Web)"/>
    <w:basedOn w:val="Normalny"/>
    <w:rsid w:val="00A4658F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estern">
    <w:name w:val="western"/>
    <w:basedOn w:val="Normalny"/>
    <w:rsid w:val="00A4658F"/>
    <w:pPr>
      <w:suppressAutoHyphens/>
      <w:spacing w:before="280" w:after="0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ar-SA"/>
    </w:rPr>
  </w:style>
  <w:style w:type="paragraph" w:customStyle="1" w:styleId="WW-Akapitzlist">
    <w:name w:val="WW-Akapit z listą"/>
    <w:basedOn w:val="Normalny"/>
    <w:rsid w:val="00A4658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paee706e4msonormal">
    <w:name w:val="gwpaee706e4_msonormal"/>
    <w:basedOn w:val="Normalny"/>
    <w:rsid w:val="00A465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4658F"/>
  </w:style>
  <w:style w:type="paragraph" w:customStyle="1" w:styleId="Zawartotabeli">
    <w:name w:val="Zawartość tabeli"/>
    <w:basedOn w:val="Normalny"/>
    <w:rsid w:val="00A4658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4658F"/>
    <w:pPr>
      <w:jc w:val="center"/>
    </w:pPr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4736-B979-41BB-BF3B-2E7887F8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Rafał Błaga</cp:lastModifiedBy>
  <cp:revision>3</cp:revision>
  <cp:lastPrinted>2020-08-26T15:53:00Z</cp:lastPrinted>
  <dcterms:created xsi:type="dcterms:W3CDTF">2020-08-28T10:19:00Z</dcterms:created>
  <dcterms:modified xsi:type="dcterms:W3CDTF">2020-08-28T10:21:00Z</dcterms:modified>
</cp:coreProperties>
</file>